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220" w:rsidRDefault="00EE4220">
      <w:pPr>
        <w:rPr>
          <w:sz w:val="24"/>
          <w:szCs w:val="24"/>
        </w:rPr>
      </w:pPr>
    </w:p>
    <w:p w:rsidR="00C10217" w:rsidRDefault="00C10217">
      <w:pPr>
        <w:rPr>
          <w:sz w:val="24"/>
          <w:szCs w:val="24"/>
        </w:rPr>
      </w:pPr>
      <w:bookmarkStart w:id="0" w:name="_GoBack"/>
      <w:bookmarkEnd w:id="0"/>
    </w:p>
    <w:p w:rsidR="00EE4220" w:rsidRPr="009109D8" w:rsidRDefault="00EE4220">
      <w:pPr>
        <w:pBdr>
          <w:bottom w:val="single" w:sz="4" w:space="1" w:color="000000"/>
        </w:pBdr>
        <w:rPr>
          <w:rFonts w:ascii="Century Gothic" w:hAnsi="Century Gothic"/>
          <w:b/>
          <w:sz w:val="28"/>
          <w:szCs w:val="28"/>
        </w:rPr>
      </w:pPr>
      <w:r w:rsidRPr="009109D8">
        <w:rPr>
          <w:rFonts w:ascii="Century Gothic" w:hAnsi="Century Gothic"/>
          <w:b/>
          <w:sz w:val="28"/>
          <w:szCs w:val="28"/>
        </w:rPr>
        <w:t>FAIR PLAY AGREEMENT</w:t>
      </w:r>
    </w:p>
    <w:p w:rsidR="00EE4220" w:rsidRDefault="00EE4220">
      <w:pPr>
        <w:pStyle w:val="Heading2"/>
        <w:tabs>
          <w:tab w:val="left" w:pos="0"/>
        </w:tabs>
        <w:rPr>
          <w:color w:val="auto"/>
        </w:rPr>
      </w:pPr>
      <w:r>
        <w:rPr>
          <w:color w:val="auto"/>
        </w:rPr>
        <w:t xml:space="preserve">       </w:t>
      </w:r>
      <w:r>
        <w:rPr>
          <w:color w:val="auto"/>
        </w:rPr>
        <w:tab/>
      </w:r>
    </w:p>
    <w:p w:rsidR="00EE4220" w:rsidRDefault="00EE4220">
      <w:pPr>
        <w:pStyle w:val="Heading2"/>
        <w:tabs>
          <w:tab w:val="left" w:pos="0"/>
        </w:tabs>
        <w:jc w:val="left"/>
        <w:rPr>
          <w:color w:val="auto"/>
          <w:sz w:val="24"/>
          <w:szCs w:val="24"/>
        </w:rPr>
      </w:pPr>
    </w:p>
    <w:p w:rsidR="00EE4220" w:rsidRPr="009109D8" w:rsidRDefault="00EE4220">
      <w:pPr>
        <w:pStyle w:val="Heading2"/>
        <w:tabs>
          <w:tab w:val="left" w:pos="0"/>
        </w:tabs>
        <w:jc w:val="left"/>
        <w:rPr>
          <w:color w:val="auto"/>
          <w:sz w:val="22"/>
          <w:szCs w:val="22"/>
        </w:rPr>
      </w:pPr>
      <w:r w:rsidRPr="009109D8">
        <w:rPr>
          <w:color w:val="auto"/>
          <w:sz w:val="22"/>
          <w:szCs w:val="22"/>
        </w:rPr>
        <w:t>As a player I will…</w:t>
      </w:r>
    </w:p>
    <w:p w:rsidR="00EE4220" w:rsidRPr="009109D8" w:rsidRDefault="00EE4220">
      <w:pPr>
        <w:rPr>
          <w:sz w:val="22"/>
          <w:szCs w:val="22"/>
        </w:rPr>
      </w:pPr>
      <w:r w:rsidRPr="009109D8">
        <w:rPr>
          <w:sz w:val="22"/>
          <w:szCs w:val="22"/>
        </w:rPr>
        <w:tab/>
      </w:r>
    </w:p>
    <w:p w:rsidR="00EE4220" w:rsidRPr="009109D8" w:rsidRDefault="00EE4220">
      <w:pPr>
        <w:rPr>
          <w:sz w:val="22"/>
          <w:szCs w:val="22"/>
        </w:rPr>
      </w:pPr>
    </w:p>
    <w:p w:rsidR="00EE4220" w:rsidRPr="009109D8" w:rsidRDefault="00EE4220" w:rsidP="00851202">
      <w:pPr>
        <w:widowControl/>
        <w:numPr>
          <w:ilvl w:val="0"/>
          <w:numId w:val="4"/>
        </w:numPr>
        <w:tabs>
          <w:tab w:val="left" w:pos="1080"/>
        </w:tabs>
        <w:autoSpaceDE/>
        <w:rPr>
          <w:sz w:val="22"/>
          <w:szCs w:val="22"/>
        </w:rPr>
      </w:pPr>
      <w:r w:rsidRPr="009109D8">
        <w:rPr>
          <w:sz w:val="22"/>
          <w:szCs w:val="22"/>
        </w:rPr>
        <w:t xml:space="preserve">Play hockey because I want to, not just because my parents or coaches want me to. </w:t>
      </w:r>
    </w:p>
    <w:p w:rsidR="00EE4220" w:rsidRPr="009109D8" w:rsidRDefault="00EE4220" w:rsidP="00851202">
      <w:pPr>
        <w:widowControl/>
        <w:numPr>
          <w:ilvl w:val="0"/>
          <w:numId w:val="4"/>
        </w:numPr>
        <w:tabs>
          <w:tab w:val="left" w:pos="1080"/>
        </w:tabs>
        <w:autoSpaceDE/>
        <w:rPr>
          <w:sz w:val="22"/>
          <w:szCs w:val="22"/>
        </w:rPr>
      </w:pPr>
      <w:r w:rsidRPr="009109D8">
        <w:rPr>
          <w:sz w:val="22"/>
          <w:szCs w:val="22"/>
        </w:rPr>
        <w:t>Play by the rules of hockey, and in the spirit of the game.</w:t>
      </w:r>
    </w:p>
    <w:p w:rsidR="00EE4220" w:rsidRPr="009109D8" w:rsidRDefault="00EE4220" w:rsidP="00851202">
      <w:pPr>
        <w:widowControl/>
        <w:numPr>
          <w:ilvl w:val="0"/>
          <w:numId w:val="4"/>
        </w:numPr>
        <w:tabs>
          <w:tab w:val="left" w:pos="1080"/>
        </w:tabs>
        <w:autoSpaceDE/>
        <w:rPr>
          <w:sz w:val="22"/>
          <w:szCs w:val="22"/>
        </w:rPr>
      </w:pPr>
      <w:r w:rsidRPr="009109D8">
        <w:rPr>
          <w:sz w:val="22"/>
          <w:szCs w:val="22"/>
        </w:rPr>
        <w:t>Control my temper – fighting and “mouthing off” can spoil the activity for everybody.</w:t>
      </w:r>
    </w:p>
    <w:p w:rsidR="00EE4220" w:rsidRPr="009109D8" w:rsidRDefault="00EE4220" w:rsidP="00851202">
      <w:pPr>
        <w:widowControl/>
        <w:numPr>
          <w:ilvl w:val="0"/>
          <w:numId w:val="4"/>
        </w:numPr>
        <w:tabs>
          <w:tab w:val="left" w:pos="1080"/>
        </w:tabs>
        <w:autoSpaceDE/>
        <w:rPr>
          <w:sz w:val="22"/>
          <w:szCs w:val="22"/>
        </w:rPr>
      </w:pPr>
      <w:r w:rsidRPr="009109D8">
        <w:rPr>
          <w:sz w:val="22"/>
          <w:szCs w:val="22"/>
        </w:rPr>
        <w:t>Respect my opponents and teammates.</w:t>
      </w:r>
    </w:p>
    <w:p w:rsidR="00EE4220" w:rsidRPr="009109D8" w:rsidRDefault="00EE4220" w:rsidP="00851202">
      <w:pPr>
        <w:widowControl/>
        <w:numPr>
          <w:ilvl w:val="0"/>
          <w:numId w:val="4"/>
        </w:numPr>
        <w:tabs>
          <w:tab w:val="left" w:pos="1080"/>
        </w:tabs>
        <w:autoSpaceDE/>
        <w:rPr>
          <w:sz w:val="22"/>
          <w:szCs w:val="22"/>
        </w:rPr>
      </w:pPr>
      <w:r w:rsidRPr="009109D8">
        <w:rPr>
          <w:sz w:val="22"/>
          <w:szCs w:val="22"/>
        </w:rPr>
        <w:t>Remember that winning isn’t everything – that having fun, improving skills, making friends and doing my best are also important.</w:t>
      </w:r>
    </w:p>
    <w:p w:rsidR="00EE4220" w:rsidRPr="009109D8" w:rsidRDefault="00EE4220" w:rsidP="00851202">
      <w:pPr>
        <w:widowControl/>
        <w:numPr>
          <w:ilvl w:val="0"/>
          <w:numId w:val="4"/>
        </w:numPr>
        <w:tabs>
          <w:tab w:val="left" w:pos="1080"/>
        </w:tabs>
        <w:autoSpaceDE/>
        <w:rPr>
          <w:sz w:val="22"/>
          <w:szCs w:val="22"/>
        </w:rPr>
      </w:pPr>
      <w:r w:rsidRPr="009109D8">
        <w:rPr>
          <w:sz w:val="22"/>
          <w:szCs w:val="22"/>
        </w:rPr>
        <w:t>Do my best to be a true team player.</w:t>
      </w:r>
    </w:p>
    <w:p w:rsidR="00EE4220" w:rsidRPr="009109D8" w:rsidRDefault="00EE4220" w:rsidP="00851202">
      <w:pPr>
        <w:widowControl/>
        <w:numPr>
          <w:ilvl w:val="0"/>
          <w:numId w:val="4"/>
        </w:numPr>
        <w:tabs>
          <w:tab w:val="left" w:pos="1080"/>
        </w:tabs>
        <w:autoSpaceDE/>
        <w:rPr>
          <w:sz w:val="22"/>
          <w:szCs w:val="22"/>
        </w:rPr>
      </w:pPr>
      <w:r w:rsidRPr="009109D8">
        <w:rPr>
          <w:sz w:val="22"/>
          <w:szCs w:val="22"/>
        </w:rPr>
        <w:t>Acknowledge all good plays/performances – those of my team and my opponents.</w:t>
      </w:r>
    </w:p>
    <w:p w:rsidR="00EE4220" w:rsidRPr="009109D8" w:rsidRDefault="00EE4220" w:rsidP="00851202">
      <w:pPr>
        <w:widowControl/>
        <w:numPr>
          <w:ilvl w:val="0"/>
          <w:numId w:val="4"/>
        </w:numPr>
        <w:tabs>
          <w:tab w:val="left" w:pos="1080"/>
        </w:tabs>
        <w:autoSpaceDE/>
        <w:rPr>
          <w:sz w:val="22"/>
          <w:szCs w:val="22"/>
        </w:rPr>
      </w:pPr>
      <w:r w:rsidRPr="009109D8">
        <w:rPr>
          <w:sz w:val="22"/>
          <w:szCs w:val="22"/>
        </w:rPr>
        <w:t>Remember that coaches and officials are there to help me. I will respect their decisions and show them respect.</w:t>
      </w:r>
    </w:p>
    <w:p w:rsidR="00EE4220" w:rsidRPr="009109D8" w:rsidRDefault="00EE4220" w:rsidP="00851202">
      <w:pPr>
        <w:widowControl/>
        <w:numPr>
          <w:ilvl w:val="0"/>
          <w:numId w:val="4"/>
        </w:numPr>
        <w:tabs>
          <w:tab w:val="left" w:pos="1080"/>
        </w:tabs>
        <w:autoSpaceDE/>
        <w:rPr>
          <w:sz w:val="22"/>
          <w:szCs w:val="22"/>
        </w:rPr>
      </w:pPr>
      <w:r w:rsidRPr="009109D8">
        <w:rPr>
          <w:sz w:val="22"/>
          <w:szCs w:val="22"/>
        </w:rPr>
        <w:t>Remember that school takes precedence over hockey.</w:t>
      </w:r>
    </w:p>
    <w:p w:rsidR="00EE4220" w:rsidRPr="009109D8" w:rsidRDefault="00EE4220" w:rsidP="00851202">
      <w:pPr>
        <w:widowControl/>
        <w:numPr>
          <w:ilvl w:val="0"/>
          <w:numId w:val="4"/>
        </w:numPr>
        <w:tabs>
          <w:tab w:val="left" w:pos="1080"/>
        </w:tabs>
        <w:autoSpaceDE/>
        <w:rPr>
          <w:sz w:val="22"/>
          <w:szCs w:val="22"/>
        </w:rPr>
      </w:pPr>
      <w:r w:rsidRPr="009109D8">
        <w:rPr>
          <w:sz w:val="22"/>
          <w:szCs w:val="22"/>
        </w:rPr>
        <w:t>Represent my team and community the best that I can. I will behave myself at all times in all public places, whether it is at our arena or at another arena.</w:t>
      </w:r>
    </w:p>
    <w:p w:rsidR="00EE4220" w:rsidRPr="009109D8" w:rsidRDefault="00EE4220" w:rsidP="00851202">
      <w:pPr>
        <w:widowControl/>
        <w:numPr>
          <w:ilvl w:val="0"/>
          <w:numId w:val="4"/>
        </w:numPr>
        <w:tabs>
          <w:tab w:val="left" w:pos="1080"/>
        </w:tabs>
        <w:autoSpaceDE/>
        <w:rPr>
          <w:sz w:val="22"/>
          <w:szCs w:val="22"/>
        </w:rPr>
      </w:pPr>
      <w:r w:rsidRPr="009109D8">
        <w:rPr>
          <w:sz w:val="22"/>
          <w:szCs w:val="22"/>
        </w:rPr>
        <w:t>Be responsible for my equipment, ensuring that it is complete and in safe condition.</w:t>
      </w:r>
    </w:p>
    <w:p w:rsidR="00EE4220" w:rsidRPr="009109D8" w:rsidRDefault="00EE4220">
      <w:pPr>
        <w:rPr>
          <w:sz w:val="22"/>
          <w:szCs w:val="22"/>
        </w:rPr>
      </w:pPr>
    </w:p>
    <w:p w:rsidR="00EE4220" w:rsidRPr="009109D8" w:rsidRDefault="00EE4220">
      <w:pPr>
        <w:rPr>
          <w:sz w:val="22"/>
          <w:szCs w:val="22"/>
        </w:rPr>
      </w:pPr>
    </w:p>
    <w:p w:rsidR="00EE4220" w:rsidRPr="009109D8" w:rsidRDefault="00EE4220">
      <w:pPr>
        <w:rPr>
          <w:sz w:val="22"/>
          <w:szCs w:val="22"/>
        </w:rPr>
      </w:pPr>
      <w:r w:rsidRPr="009109D8">
        <w:rPr>
          <w:sz w:val="22"/>
          <w:szCs w:val="22"/>
        </w:rPr>
        <w:t>Your commitment to Fair Play ensures that the experience of this great game will be fun, exciting and filled with positive memories for all involved. Thank you for your support.</w:t>
      </w:r>
    </w:p>
    <w:p w:rsidR="00EE4220" w:rsidRPr="009109D8" w:rsidRDefault="00EE4220">
      <w:pPr>
        <w:rPr>
          <w:sz w:val="22"/>
          <w:szCs w:val="22"/>
        </w:rPr>
      </w:pPr>
    </w:p>
    <w:p w:rsidR="00EE4220" w:rsidRPr="009109D8" w:rsidRDefault="00EE4220">
      <w:pPr>
        <w:rPr>
          <w:sz w:val="22"/>
          <w:szCs w:val="22"/>
        </w:rPr>
      </w:pPr>
    </w:p>
    <w:p w:rsidR="00EE4220" w:rsidRPr="009109D8" w:rsidRDefault="00EE4220">
      <w:pPr>
        <w:rPr>
          <w:sz w:val="22"/>
          <w:szCs w:val="22"/>
        </w:rPr>
      </w:pPr>
      <w:r w:rsidRPr="009109D8">
        <w:rPr>
          <w:sz w:val="22"/>
          <w:szCs w:val="22"/>
        </w:rPr>
        <w:t>…………………..Return Signed Portion Below to your Team Manager………………………….</w:t>
      </w:r>
    </w:p>
    <w:p w:rsidR="00EE4220" w:rsidRPr="009109D8" w:rsidRDefault="00EE4220">
      <w:pPr>
        <w:rPr>
          <w:sz w:val="22"/>
          <w:szCs w:val="22"/>
        </w:rPr>
      </w:pPr>
    </w:p>
    <w:p w:rsidR="00EE4220" w:rsidRPr="009109D8" w:rsidRDefault="00EE4220">
      <w:pPr>
        <w:rPr>
          <w:sz w:val="22"/>
          <w:szCs w:val="22"/>
        </w:rPr>
      </w:pPr>
    </w:p>
    <w:p w:rsidR="00EE4220" w:rsidRPr="009109D8" w:rsidRDefault="00EE4220">
      <w:pPr>
        <w:rPr>
          <w:sz w:val="22"/>
          <w:szCs w:val="22"/>
        </w:rPr>
      </w:pPr>
      <w:r w:rsidRPr="009109D8">
        <w:rPr>
          <w:sz w:val="22"/>
          <w:szCs w:val="22"/>
        </w:rPr>
        <w:t>I am committed to the principles of the Fair Play Agreement.</w:t>
      </w:r>
    </w:p>
    <w:p w:rsidR="00EE4220" w:rsidRPr="009109D8" w:rsidRDefault="00EE4220">
      <w:pPr>
        <w:rPr>
          <w:sz w:val="22"/>
          <w:szCs w:val="22"/>
        </w:rPr>
      </w:pPr>
    </w:p>
    <w:p w:rsidR="00EE4220" w:rsidRDefault="00EE4220">
      <w:pPr>
        <w:rPr>
          <w:sz w:val="24"/>
          <w:szCs w:val="24"/>
        </w:rPr>
      </w:pPr>
    </w:p>
    <w:p w:rsidR="00EE4220" w:rsidRDefault="00EE4220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</w:t>
      </w:r>
    </w:p>
    <w:p w:rsidR="00EE4220" w:rsidRDefault="00EE4220">
      <w:pPr>
        <w:rPr>
          <w:sz w:val="24"/>
          <w:szCs w:val="24"/>
        </w:rPr>
      </w:pPr>
    </w:p>
    <w:p w:rsidR="00EE4220" w:rsidRDefault="00EE4220">
      <w:pPr>
        <w:rPr>
          <w:sz w:val="24"/>
          <w:szCs w:val="24"/>
        </w:rPr>
      </w:pPr>
      <w:r>
        <w:rPr>
          <w:sz w:val="24"/>
          <w:szCs w:val="24"/>
        </w:rPr>
        <w:t xml:space="preserve">Signature: __________________________________ </w:t>
      </w:r>
    </w:p>
    <w:p w:rsidR="00EE4220" w:rsidRDefault="00EE4220">
      <w:pPr>
        <w:rPr>
          <w:sz w:val="24"/>
          <w:szCs w:val="24"/>
        </w:rPr>
      </w:pPr>
    </w:p>
    <w:p w:rsidR="00EE4220" w:rsidRDefault="00EE4220">
      <w:pPr>
        <w:rPr>
          <w:sz w:val="24"/>
          <w:szCs w:val="24"/>
        </w:rPr>
      </w:pPr>
      <w:r>
        <w:rPr>
          <w:sz w:val="24"/>
          <w:szCs w:val="24"/>
        </w:rPr>
        <w:t>Date: _______________________</w:t>
      </w:r>
    </w:p>
    <w:p w:rsidR="00EE4220" w:rsidRDefault="00EE4220">
      <w:pPr>
        <w:rPr>
          <w:sz w:val="24"/>
          <w:szCs w:val="24"/>
        </w:rPr>
      </w:pPr>
    </w:p>
    <w:p w:rsidR="00EE4220" w:rsidRDefault="00EE4220">
      <w:pPr>
        <w:rPr>
          <w:sz w:val="24"/>
          <w:szCs w:val="24"/>
        </w:rPr>
      </w:pPr>
      <w:r>
        <w:rPr>
          <w:sz w:val="24"/>
          <w:szCs w:val="24"/>
        </w:rPr>
        <w:t>Team: __________________________________________</w:t>
      </w:r>
    </w:p>
    <w:p w:rsidR="00EE4220" w:rsidRDefault="00EE4220"/>
    <w:p w:rsidR="00EE4220" w:rsidRDefault="00EE4220">
      <w:pPr>
        <w:shd w:val="clear" w:color="auto" w:fill="FFFFFF"/>
        <w:ind w:left="5328"/>
      </w:pPr>
    </w:p>
    <w:p w:rsidR="00F53EC6" w:rsidRDefault="00F53EC6">
      <w:pPr>
        <w:shd w:val="clear" w:color="auto" w:fill="FFFFFF"/>
        <w:ind w:left="5328"/>
      </w:pPr>
    </w:p>
    <w:p w:rsidR="00F53EC6" w:rsidRDefault="00F53EC6">
      <w:pPr>
        <w:shd w:val="clear" w:color="auto" w:fill="FFFFFF"/>
        <w:ind w:left="5328"/>
      </w:pPr>
    </w:p>
    <w:p w:rsidR="00F53EC6" w:rsidRDefault="00F53EC6">
      <w:pPr>
        <w:shd w:val="clear" w:color="auto" w:fill="FFFFFF"/>
        <w:ind w:left="5328"/>
      </w:pPr>
    </w:p>
    <w:p w:rsidR="00F53EC6" w:rsidRPr="00F53EC6" w:rsidRDefault="00F53EC6" w:rsidP="00F53EC6">
      <w:pPr>
        <w:widowControl/>
        <w:suppressAutoHyphens w:val="0"/>
        <w:autoSpaceDE/>
        <w:spacing w:line="259" w:lineRule="auto"/>
        <w:ind w:right="16"/>
        <w:jc w:val="right"/>
        <w:rPr>
          <w:rFonts w:eastAsia="Arial"/>
          <w:color w:val="000000"/>
          <w:szCs w:val="22"/>
          <w:lang w:val="en-CA" w:eastAsia="en-CA"/>
        </w:rPr>
      </w:pPr>
    </w:p>
    <w:p w:rsidR="00F53EC6" w:rsidRDefault="00F53EC6" w:rsidP="00F53EC6">
      <w:pPr>
        <w:widowControl/>
        <w:suppressAutoHyphens w:val="0"/>
        <w:autoSpaceDE/>
        <w:spacing w:after="434" w:line="259" w:lineRule="auto"/>
        <w:ind w:left="809"/>
        <w:rPr>
          <w:rFonts w:ascii="Calibri" w:eastAsia="Calibri" w:hAnsi="Calibri" w:cs="Calibri"/>
          <w:color w:val="000000"/>
          <w:sz w:val="22"/>
          <w:szCs w:val="22"/>
          <w:lang w:val="en-CA" w:eastAsia="en-CA"/>
        </w:rPr>
      </w:pPr>
      <w:r w:rsidRPr="00F53EC6">
        <w:rPr>
          <w:rFonts w:ascii="Calibri" w:eastAsia="Calibri" w:hAnsi="Calibri" w:cs="Calibri"/>
          <w:color w:val="000000"/>
          <w:sz w:val="22"/>
          <w:szCs w:val="22"/>
          <w:lang w:val="en-CA" w:eastAsia="en-CA"/>
        </w:rPr>
        <w:t xml:space="preserve"> </w:t>
      </w:r>
    </w:p>
    <w:p w:rsidR="00F53EC6" w:rsidRDefault="00F53EC6" w:rsidP="00F53EC6">
      <w:pPr>
        <w:widowControl/>
        <w:suppressAutoHyphens w:val="0"/>
        <w:autoSpaceDE/>
        <w:spacing w:after="434" w:line="259" w:lineRule="auto"/>
        <w:ind w:left="809"/>
        <w:rPr>
          <w:rFonts w:ascii="Calibri" w:eastAsia="Calibri" w:hAnsi="Calibri" w:cs="Calibri"/>
          <w:color w:val="000000"/>
          <w:sz w:val="22"/>
          <w:szCs w:val="22"/>
          <w:lang w:val="en-CA" w:eastAsia="en-CA"/>
        </w:rPr>
      </w:pPr>
    </w:p>
    <w:p w:rsidR="00F53EC6" w:rsidRDefault="00F53EC6" w:rsidP="00F53EC6">
      <w:pPr>
        <w:shd w:val="clear" w:color="auto" w:fill="FFFFFF"/>
        <w:ind w:left="5328"/>
        <w:jc w:val="both"/>
      </w:pPr>
    </w:p>
    <w:p w:rsidR="00E36A93" w:rsidRDefault="00E36A93" w:rsidP="00F53EC6">
      <w:pPr>
        <w:shd w:val="clear" w:color="auto" w:fill="FFFFFF"/>
        <w:ind w:left="5328"/>
        <w:jc w:val="both"/>
      </w:pPr>
    </w:p>
    <w:p w:rsidR="00386F89" w:rsidRDefault="00386F89" w:rsidP="00E36A93"/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p w:rsidR="007A027A" w:rsidRDefault="007A027A" w:rsidP="007A027A">
      <w:pPr>
        <w:shd w:val="clear" w:color="auto" w:fill="FFFFFF"/>
        <w:jc w:val="both"/>
      </w:pPr>
    </w:p>
    <w:sectPr w:rsidR="007A027A" w:rsidSect="00932E62">
      <w:footerReference w:type="default" r:id="rId9"/>
      <w:footnotePr>
        <w:pos w:val="beneathText"/>
      </w:footnotePr>
      <w:pgSz w:w="12240" w:h="15840"/>
      <w:pgMar w:top="720" w:right="1440" w:bottom="7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3F" w:rsidRDefault="003B353F">
      <w:r>
        <w:separator/>
      </w:r>
    </w:p>
  </w:endnote>
  <w:endnote w:type="continuationSeparator" w:id="0">
    <w:p w:rsidR="003B353F" w:rsidRDefault="003B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3F" w:rsidRDefault="003B35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3F" w:rsidRDefault="003B353F">
      <w:r>
        <w:separator/>
      </w:r>
    </w:p>
  </w:footnote>
  <w:footnote w:type="continuationSeparator" w:id="0">
    <w:p w:rsidR="003B353F" w:rsidRDefault="003B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/>
      </w:rPr>
    </w:lvl>
  </w:abstractNum>
  <w:abstractNum w:abstractNumId="16">
    <w:nsid w:val="00000012"/>
    <w:multiLevelType w:val="singleLevel"/>
    <w:tmpl w:val="00000012"/>
    <w:name w:val="WW8Num18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17">
    <w:nsid w:val="00000013"/>
    <w:multiLevelType w:val="singleLevel"/>
    <w:tmpl w:val="000000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1">
    <w:nsid w:val="00000017"/>
    <w:multiLevelType w:val="singleLevel"/>
    <w:tmpl w:val="000000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379"/>
        </w:tabs>
        <w:ind w:left="379" w:hanging="360"/>
      </w:pPr>
      <w:rPr>
        <w:rFonts w:ascii="Wingdings" w:hAnsi="Wingdings"/>
      </w:rPr>
    </w:lvl>
  </w:abstractNum>
  <w:abstractNum w:abstractNumId="24">
    <w:nsid w:val="0000001B"/>
    <w:multiLevelType w:val="single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/>
      </w:rPr>
    </w:lvl>
  </w:abstractNum>
  <w:abstractNum w:abstractNumId="28">
    <w:nsid w:val="0000001F"/>
    <w:multiLevelType w:val="singleLevel"/>
    <w:tmpl w:val="0000001F"/>
    <w:lvl w:ilvl="0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/>
      </w:rPr>
    </w:lvl>
  </w:abstractNum>
  <w:abstractNum w:abstractNumId="29">
    <w:nsid w:val="00000020"/>
    <w:multiLevelType w:val="singleLevel"/>
    <w:tmpl w:val="00000020"/>
    <w:name w:val="WW8Num3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30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1">
    <w:nsid w:val="00000022"/>
    <w:multiLevelType w:val="singleLevel"/>
    <w:tmpl w:val="00000022"/>
    <w:name w:val="WW8Num3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32">
    <w:nsid w:val="065C1A19"/>
    <w:multiLevelType w:val="hybridMultilevel"/>
    <w:tmpl w:val="874602EC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66629AB"/>
    <w:multiLevelType w:val="hybridMultilevel"/>
    <w:tmpl w:val="744AA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C3D214C"/>
    <w:multiLevelType w:val="multilevel"/>
    <w:tmpl w:val="DA7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D5110F2"/>
    <w:multiLevelType w:val="multilevel"/>
    <w:tmpl w:val="DA7C52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>
    <w:nsid w:val="165572D4"/>
    <w:multiLevelType w:val="hybridMultilevel"/>
    <w:tmpl w:val="0C765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031883"/>
    <w:multiLevelType w:val="hybridMultilevel"/>
    <w:tmpl w:val="1BB8E1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0173A25"/>
    <w:multiLevelType w:val="hybridMultilevel"/>
    <w:tmpl w:val="CD7E0A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474355B"/>
    <w:multiLevelType w:val="hybridMultilevel"/>
    <w:tmpl w:val="2BC44B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80E5248"/>
    <w:multiLevelType w:val="hybridMultilevel"/>
    <w:tmpl w:val="A4BAE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983133B"/>
    <w:multiLevelType w:val="hybridMultilevel"/>
    <w:tmpl w:val="B96ACAC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3D220170"/>
    <w:multiLevelType w:val="multilevel"/>
    <w:tmpl w:val="B0785B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>
    <w:nsid w:val="3E9D55FD"/>
    <w:multiLevelType w:val="hybridMultilevel"/>
    <w:tmpl w:val="1316B5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40E25789"/>
    <w:multiLevelType w:val="hybridMultilevel"/>
    <w:tmpl w:val="F314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F863F7"/>
    <w:multiLevelType w:val="hybridMultilevel"/>
    <w:tmpl w:val="8918F7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61738A"/>
    <w:multiLevelType w:val="hybridMultilevel"/>
    <w:tmpl w:val="69DA6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CB4715"/>
    <w:multiLevelType w:val="singleLevel"/>
    <w:tmpl w:val="000000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8">
    <w:nsid w:val="66D24D2E"/>
    <w:multiLevelType w:val="multilevel"/>
    <w:tmpl w:val="F3AEE3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6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34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35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42"/>
  </w:num>
  <w:num w:numId="30">
    <w:abstractNumId w:val="48"/>
  </w:num>
  <w:num w:numId="31">
    <w:abstractNumId w:val="32"/>
  </w:num>
  <w:num w:numId="32">
    <w:abstractNumId w:val="47"/>
  </w:num>
  <w:num w:numId="33">
    <w:abstractNumId w:val="43"/>
  </w:num>
  <w:num w:numId="34">
    <w:abstractNumId w:val="39"/>
  </w:num>
  <w:num w:numId="35">
    <w:abstractNumId w:val="38"/>
  </w:num>
  <w:num w:numId="36">
    <w:abstractNumId w:val="41"/>
  </w:num>
  <w:num w:numId="37">
    <w:abstractNumId w:val="44"/>
  </w:num>
  <w:num w:numId="38">
    <w:abstractNumId w:val="33"/>
  </w:num>
  <w:num w:numId="39">
    <w:abstractNumId w:val="36"/>
  </w:num>
  <w:num w:numId="40">
    <w:abstractNumId w:val="37"/>
  </w:num>
  <w:num w:numId="41">
    <w:abstractNumId w:val="45"/>
  </w:num>
  <w:num w:numId="42">
    <w:abstractNumId w:val="40"/>
  </w:num>
  <w:num w:numId="43">
    <w:abstractNumId w:val="4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40"/>
    <w:rsid w:val="000010FC"/>
    <w:rsid w:val="00004762"/>
    <w:rsid w:val="00010EF2"/>
    <w:rsid w:val="00015CA0"/>
    <w:rsid w:val="00017E5B"/>
    <w:rsid w:val="000308D8"/>
    <w:rsid w:val="000326B7"/>
    <w:rsid w:val="00081CFA"/>
    <w:rsid w:val="000865AF"/>
    <w:rsid w:val="00086B26"/>
    <w:rsid w:val="000A397F"/>
    <w:rsid w:val="000A5EDE"/>
    <w:rsid w:val="000B4033"/>
    <w:rsid w:val="000B78AA"/>
    <w:rsid w:val="000C1634"/>
    <w:rsid w:val="000D1F3E"/>
    <w:rsid w:val="000D4678"/>
    <w:rsid w:val="000E47E8"/>
    <w:rsid w:val="000E4E41"/>
    <w:rsid w:val="0010382D"/>
    <w:rsid w:val="0011225A"/>
    <w:rsid w:val="00117C2A"/>
    <w:rsid w:val="00120AAF"/>
    <w:rsid w:val="001224C5"/>
    <w:rsid w:val="00125F51"/>
    <w:rsid w:val="00136EA3"/>
    <w:rsid w:val="0014203A"/>
    <w:rsid w:val="0014499F"/>
    <w:rsid w:val="001571A0"/>
    <w:rsid w:val="0016598C"/>
    <w:rsid w:val="001800E4"/>
    <w:rsid w:val="00186C09"/>
    <w:rsid w:val="00197554"/>
    <w:rsid w:val="001C22A2"/>
    <w:rsid w:val="001D5F98"/>
    <w:rsid w:val="001E595B"/>
    <w:rsid w:val="001F4240"/>
    <w:rsid w:val="002018C1"/>
    <w:rsid w:val="00223A38"/>
    <w:rsid w:val="00245670"/>
    <w:rsid w:val="00274D7B"/>
    <w:rsid w:val="00275490"/>
    <w:rsid w:val="0027626E"/>
    <w:rsid w:val="00276AD1"/>
    <w:rsid w:val="00281C2D"/>
    <w:rsid w:val="00281EB2"/>
    <w:rsid w:val="00283081"/>
    <w:rsid w:val="00296FBB"/>
    <w:rsid w:val="002A0DA4"/>
    <w:rsid w:val="002A3738"/>
    <w:rsid w:val="002A5995"/>
    <w:rsid w:val="002B05B7"/>
    <w:rsid w:val="002B0613"/>
    <w:rsid w:val="002B4D54"/>
    <w:rsid w:val="002B76D6"/>
    <w:rsid w:val="002D3BB4"/>
    <w:rsid w:val="002E1608"/>
    <w:rsid w:val="002E365D"/>
    <w:rsid w:val="002F0DDA"/>
    <w:rsid w:val="003041F7"/>
    <w:rsid w:val="00310DAE"/>
    <w:rsid w:val="00316D30"/>
    <w:rsid w:val="00323AB7"/>
    <w:rsid w:val="003258BD"/>
    <w:rsid w:val="003336E9"/>
    <w:rsid w:val="00335940"/>
    <w:rsid w:val="003642E2"/>
    <w:rsid w:val="00367491"/>
    <w:rsid w:val="00372F27"/>
    <w:rsid w:val="00386F89"/>
    <w:rsid w:val="003907D7"/>
    <w:rsid w:val="003968CB"/>
    <w:rsid w:val="003A3F0C"/>
    <w:rsid w:val="003B1C18"/>
    <w:rsid w:val="003B353F"/>
    <w:rsid w:val="003C49EF"/>
    <w:rsid w:val="003D0849"/>
    <w:rsid w:val="003E2C85"/>
    <w:rsid w:val="003F43C6"/>
    <w:rsid w:val="00404985"/>
    <w:rsid w:val="0041273B"/>
    <w:rsid w:val="004154E1"/>
    <w:rsid w:val="00453E00"/>
    <w:rsid w:val="00467B40"/>
    <w:rsid w:val="004703DC"/>
    <w:rsid w:val="00470975"/>
    <w:rsid w:val="004716D8"/>
    <w:rsid w:val="00472E3D"/>
    <w:rsid w:val="004740F4"/>
    <w:rsid w:val="00480FD4"/>
    <w:rsid w:val="004938A1"/>
    <w:rsid w:val="00495EE0"/>
    <w:rsid w:val="004A305F"/>
    <w:rsid w:val="004A6FA6"/>
    <w:rsid w:val="004B4328"/>
    <w:rsid w:val="004C3867"/>
    <w:rsid w:val="004D7E73"/>
    <w:rsid w:val="004F2F8D"/>
    <w:rsid w:val="004F4C68"/>
    <w:rsid w:val="005013FB"/>
    <w:rsid w:val="00501B07"/>
    <w:rsid w:val="00516BDA"/>
    <w:rsid w:val="0052356A"/>
    <w:rsid w:val="00535933"/>
    <w:rsid w:val="00540574"/>
    <w:rsid w:val="00544FA0"/>
    <w:rsid w:val="00547DB2"/>
    <w:rsid w:val="005546D5"/>
    <w:rsid w:val="00555F23"/>
    <w:rsid w:val="005640DB"/>
    <w:rsid w:val="0059107A"/>
    <w:rsid w:val="005B25AF"/>
    <w:rsid w:val="005B55BB"/>
    <w:rsid w:val="005C38BD"/>
    <w:rsid w:val="005C4A48"/>
    <w:rsid w:val="005D3E94"/>
    <w:rsid w:val="0061391B"/>
    <w:rsid w:val="006208B0"/>
    <w:rsid w:val="00620A1D"/>
    <w:rsid w:val="006244AA"/>
    <w:rsid w:val="00625206"/>
    <w:rsid w:val="00656000"/>
    <w:rsid w:val="006575E1"/>
    <w:rsid w:val="00660437"/>
    <w:rsid w:val="00664A10"/>
    <w:rsid w:val="00665B1A"/>
    <w:rsid w:val="00666EE4"/>
    <w:rsid w:val="0067009A"/>
    <w:rsid w:val="00672C83"/>
    <w:rsid w:val="00673C32"/>
    <w:rsid w:val="00681E69"/>
    <w:rsid w:val="00695D48"/>
    <w:rsid w:val="006A60B1"/>
    <w:rsid w:val="006B3ED4"/>
    <w:rsid w:val="006B4A5E"/>
    <w:rsid w:val="006C25CC"/>
    <w:rsid w:val="006F6363"/>
    <w:rsid w:val="00701AE9"/>
    <w:rsid w:val="007057D7"/>
    <w:rsid w:val="007068A5"/>
    <w:rsid w:val="00745657"/>
    <w:rsid w:val="007458AA"/>
    <w:rsid w:val="00753586"/>
    <w:rsid w:val="00754669"/>
    <w:rsid w:val="0076165E"/>
    <w:rsid w:val="0076670D"/>
    <w:rsid w:val="007A027A"/>
    <w:rsid w:val="007A2140"/>
    <w:rsid w:val="007A4801"/>
    <w:rsid w:val="007B3CE4"/>
    <w:rsid w:val="007C0277"/>
    <w:rsid w:val="007E70A4"/>
    <w:rsid w:val="007F5D4B"/>
    <w:rsid w:val="00804DCE"/>
    <w:rsid w:val="008147D0"/>
    <w:rsid w:val="0081772B"/>
    <w:rsid w:val="00843541"/>
    <w:rsid w:val="00851202"/>
    <w:rsid w:val="00876429"/>
    <w:rsid w:val="008777DC"/>
    <w:rsid w:val="008958F8"/>
    <w:rsid w:val="008A30D0"/>
    <w:rsid w:val="008C3CE1"/>
    <w:rsid w:val="008C45B9"/>
    <w:rsid w:val="008C59A0"/>
    <w:rsid w:val="008F39FC"/>
    <w:rsid w:val="008F630E"/>
    <w:rsid w:val="009109D8"/>
    <w:rsid w:val="009158D4"/>
    <w:rsid w:val="00922D83"/>
    <w:rsid w:val="00932E62"/>
    <w:rsid w:val="00933CFA"/>
    <w:rsid w:val="00940600"/>
    <w:rsid w:val="0095059B"/>
    <w:rsid w:val="00967873"/>
    <w:rsid w:val="00973574"/>
    <w:rsid w:val="00990F14"/>
    <w:rsid w:val="0099355E"/>
    <w:rsid w:val="00994C93"/>
    <w:rsid w:val="009A6F1C"/>
    <w:rsid w:val="009B24B8"/>
    <w:rsid w:val="009B3DB2"/>
    <w:rsid w:val="009B6C71"/>
    <w:rsid w:val="009C47FF"/>
    <w:rsid w:val="009D0DBB"/>
    <w:rsid w:val="009F70B4"/>
    <w:rsid w:val="00A00F55"/>
    <w:rsid w:val="00A03E07"/>
    <w:rsid w:val="00A104BC"/>
    <w:rsid w:val="00A11B61"/>
    <w:rsid w:val="00A176E8"/>
    <w:rsid w:val="00A2523F"/>
    <w:rsid w:val="00A30E21"/>
    <w:rsid w:val="00A34401"/>
    <w:rsid w:val="00A5343D"/>
    <w:rsid w:val="00A553F3"/>
    <w:rsid w:val="00A62B1D"/>
    <w:rsid w:val="00A634A8"/>
    <w:rsid w:val="00A7533D"/>
    <w:rsid w:val="00A80469"/>
    <w:rsid w:val="00A91042"/>
    <w:rsid w:val="00A95D6A"/>
    <w:rsid w:val="00AA7C3C"/>
    <w:rsid w:val="00AB6768"/>
    <w:rsid w:val="00AB7CB5"/>
    <w:rsid w:val="00AC22AD"/>
    <w:rsid w:val="00AC3F86"/>
    <w:rsid w:val="00AE0D55"/>
    <w:rsid w:val="00AE1C6C"/>
    <w:rsid w:val="00AF3076"/>
    <w:rsid w:val="00B004FA"/>
    <w:rsid w:val="00B05745"/>
    <w:rsid w:val="00B10751"/>
    <w:rsid w:val="00B17112"/>
    <w:rsid w:val="00B229D4"/>
    <w:rsid w:val="00B2415B"/>
    <w:rsid w:val="00B37570"/>
    <w:rsid w:val="00B57E85"/>
    <w:rsid w:val="00B66C4D"/>
    <w:rsid w:val="00B8628F"/>
    <w:rsid w:val="00B86CF2"/>
    <w:rsid w:val="00BB0A4A"/>
    <w:rsid w:val="00BC08C1"/>
    <w:rsid w:val="00BD5081"/>
    <w:rsid w:val="00BD5124"/>
    <w:rsid w:val="00BD5EB4"/>
    <w:rsid w:val="00BE783F"/>
    <w:rsid w:val="00C00184"/>
    <w:rsid w:val="00C01FAE"/>
    <w:rsid w:val="00C101B2"/>
    <w:rsid w:val="00C101D1"/>
    <w:rsid w:val="00C10217"/>
    <w:rsid w:val="00C12960"/>
    <w:rsid w:val="00C132EE"/>
    <w:rsid w:val="00C168BA"/>
    <w:rsid w:val="00C21145"/>
    <w:rsid w:val="00C32163"/>
    <w:rsid w:val="00C36E4C"/>
    <w:rsid w:val="00C929DF"/>
    <w:rsid w:val="00C92AAD"/>
    <w:rsid w:val="00C948AA"/>
    <w:rsid w:val="00CB0AAE"/>
    <w:rsid w:val="00CB5B71"/>
    <w:rsid w:val="00CC518B"/>
    <w:rsid w:val="00D04B18"/>
    <w:rsid w:val="00D14644"/>
    <w:rsid w:val="00D1549E"/>
    <w:rsid w:val="00D4573C"/>
    <w:rsid w:val="00D512D3"/>
    <w:rsid w:val="00D72FFC"/>
    <w:rsid w:val="00D80F66"/>
    <w:rsid w:val="00D8122D"/>
    <w:rsid w:val="00D92310"/>
    <w:rsid w:val="00DA3E2A"/>
    <w:rsid w:val="00DA72EE"/>
    <w:rsid w:val="00DB14E6"/>
    <w:rsid w:val="00DB75AD"/>
    <w:rsid w:val="00DD07F2"/>
    <w:rsid w:val="00DE27D9"/>
    <w:rsid w:val="00DE5FA8"/>
    <w:rsid w:val="00DE7907"/>
    <w:rsid w:val="00DF26E9"/>
    <w:rsid w:val="00E0337F"/>
    <w:rsid w:val="00E04140"/>
    <w:rsid w:val="00E04B56"/>
    <w:rsid w:val="00E16238"/>
    <w:rsid w:val="00E22DE5"/>
    <w:rsid w:val="00E36920"/>
    <w:rsid w:val="00E36A93"/>
    <w:rsid w:val="00E519AD"/>
    <w:rsid w:val="00E64A2B"/>
    <w:rsid w:val="00E65889"/>
    <w:rsid w:val="00E9137A"/>
    <w:rsid w:val="00EA7F5A"/>
    <w:rsid w:val="00EB1FD6"/>
    <w:rsid w:val="00EB4990"/>
    <w:rsid w:val="00EB576E"/>
    <w:rsid w:val="00EC15C3"/>
    <w:rsid w:val="00EC5077"/>
    <w:rsid w:val="00ED2548"/>
    <w:rsid w:val="00ED56A5"/>
    <w:rsid w:val="00EE4220"/>
    <w:rsid w:val="00F17217"/>
    <w:rsid w:val="00F2269C"/>
    <w:rsid w:val="00F3254D"/>
    <w:rsid w:val="00F41CF3"/>
    <w:rsid w:val="00F43B0E"/>
    <w:rsid w:val="00F47313"/>
    <w:rsid w:val="00F53EC6"/>
    <w:rsid w:val="00F64409"/>
    <w:rsid w:val="00F64C75"/>
    <w:rsid w:val="00F7415C"/>
    <w:rsid w:val="00F7509E"/>
    <w:rsid w:val="00F82B43"/>
    <w:rsid w:val="00FA51CC"/>
    <w:rsid w:val="00FB7B38"/>
    <w:rsid w:val="00FB7EBD"/>
    <w:rsid w:val="00FD6CE9"/>
    <w:rsid w:val="00FF4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43"/>
    <w:pPr>
      <w:widowControl w:val="0"/>
      <w:suppressAutoHyphens/>
      <w:autoSpaceDE w:val="0"/>
    </w:pPr>
    <w:rPr>
      <w:rFonts w:ascii="Arial" w:hAnsi="Arial" w:cs="Arial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932E62"/>
    <w:pPr>
      <w:keepNext/>
      <w:numPr>
        <w:numId w:val="1"/>
      </w:numPr>
      <w:shd w:val="clear" w:color="auto" w:fill="FFFFFF"/>
      <w:spacing w:line="586" w:lineRule="exact"/>
      <w:ind w:right="1843"/>
      <w:jc w:val="center"/>
      <w:outlineLvl w:val="0"/>
    </w:pPr>
    <w:rPr>
      <w:b/>
      <w:bCs/>
      <w:color w:val="323232"/>
      <w:spacing w:val="18"/>
      <w:sz w:val="27"/>
      <w:szCs w:val="27"/>
    </w:rPr>
  </w:style>
  <w:style w:type="paragraph" w:styleId="Heading2">
    <w:name w:val="heading 2"/>
    <w:basedOn w:val="Normal"/>
    <w:next w:val="Normal"/>
    <w:link w:val="Heading2Char"/>
    <w:qFormat/>
    <w:rsid w:val="00932E62"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b/>
      <w:bCs/>
      <w:color w:val="323232"/>
      <w:spacing w:val="6"/>
      <w:sz w:val="29"/>
      <w:szCs w:val="29"/>
    </w:rPr>
  </w:style>
  <w:style w:type="paragraph" w:styleId="Heading3">
    <w:name w:val="heading 3"/>
    <w:basedOn w:val="Normal"/>
    <w:next w:val="Normal"/>
    <w:qFormat/>
    <w:rsid w:val="00932E62"/>
    <w:pPr>
      <w:keepNext/>
      <w:numPr>
        <w:ilvl w:val="2"/>
        <w:numId w:val="1"/>
      </w:numPr>
      <w:shd w:val="clear" w:color="auto" w:fill="FFFFFF"/>
      <w:spacing w:before="10" w:line="552" w:lineRule="exact"/>
      <w:ind w:left="1430"/>
      <w:outlineLvl w:val="2"/>
    </w:pPr>
    <w:rPr>
      <w:b/>
      <w:bCs/>
      <w:color w:val="323232"/>
      <w:spacing w:val="-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32E62"/>
    <w:rPr>
      <w:rFonts w:ascii="Wingdings" w:hAnsi="Wingdings"/>
    </w:rPr>
  </w:style>
  <w:style w:type="character" w:customStyle="1" w:styleId="WW8Num4z0">
    <w:name w:val="WW8Num4z0"/>
    <w:rsid w:val="00932E62"/>
    <w:rPr>
      <w:rFonts w:ascii="Wingdings" w:hAnsi="Wingdings"/>
    </w:rPr>
  </w:style>
  <w:style w:type="character" w:customStyle="1" w:styleId="WW8Num5z0">
    <w:name w:val="WW8Num5z0"/>
    <w:rsid w:val="00932E62"/>
    <w:rPr>
      <w:rFonts w:ascii="Arial" w:hAnsi="Arial"/>
    </w:rPr>
  </w:style>
  <w:style w:type="character" w:customStyle="1" w:styleId="WW8Num7z0">
    <w:name w:val="WW8Num7z0"/>
    <w:rsid w:val="00932E62"/>
    <w:rPr>
      <w:rFonts w:ascii="Wingdings" w:hAnsi="Wingdings"/>
    </w:rPr>
  </w:style>
  <w:style w:type="character" w:customStyle="1" w:styleId="WW8Num8z0">
    <w:name w:val="WW8Num8z0"/>
    <w:rsid w:val="00932E62"/>
    <w:rPr>
      <w:rFonts w:ascii="Arial" w:hAnsi="Arial"/>
    </w:rPr>
  </w:style>
  <w:style w:type="character" w:customStyle="1" w:styleId="WW8Num9z0">
    <w:name w:val="WW8Num9z0"/>
    <w:rsid w:val="00932E62"/>
    <w:rPr>
      <w:rFonts w:ascii="Symbol" w:hAnsi="Symbol"/>
    </w:rPr>
  </w:style>
  <w:style w:type="character" w:customStyle="1" w:styleId="WW8Num10z0">
    <w:name w:val="WW8Num10z0"/>
    <w:rsid w:val="00932E62"/>
    <w:rPr>
      <w:rFonts w:ascii="Arial" w:hAnsi="Arial"/>
    </w:rPr>
  </w:style>
  <w:style w:type="character" w:customStyle="1" w:styleId="WW8Num11z0">
    <w:name w:val="WW8Num11z0"/>
    <w:rsid w:val="00932E62"/>
    <w:rPr>
      <w:rFonts w:ascii="Wingdings" w:hAnsi="Wingdings"/>
    </w:rPr>
  </w:style>
  <w:style w:type="character" w:customStyle="1" w:styleId="WW8Num12z0">
    <w:name w:val="WW8Num12z0"/>
    <w:rsid w:val="00932E62"/>
    <w:rPr>
      <w:rFonts w:ascii="Wingdings" w:hAnsi="Wingdings"/>
    </w:rPr>
  </w:style>
  <w:style w:type="character" w:customStyle="1" w:styleId="WW8Num13z0">
    <w:name w:val="WW8Num13z0"/>
    <w:rsid w:val="00932E62"/>
    <w:rPr>
      <w:rFonts w:ascii="Symbol" w:hAnsi="Symbol"/>
    </w:rPr>
  </w:style>
  <w:style w:type="character" w:customStyle="1" w:styleId="WW8Num14z0">
    <w:name w:val="WW8Num14z0"/>
    <w:rsid w:val="00932E62"/>
    <w:rPr>
      <w:rFonts w:ascii="Times New Roman" w:hAnsi="Times New Roman"/>
    </w:rPr>
  </w:style>
  <w:style w:type="character" w:customStyle="1" w:styleId="WW8Num15z0">
    <w:name w:val="WW8Num15z0"/>
    <w:rsid w:val="00932E62"/>
    <w:rPr>
      <w:rFonts w:ascii="Wingdings" w:hAnsi="Wingdings"/>
    </w:rPr>
  </w:style>
  <w:style w:type="character" w:customStyle="1" w:styleId="WW8Num16z0">
    <w:name w:val="WW8Num16z0"/>
    <w:rsid w:val="00932E62"/>
    <w:rPr>
      <w:rFonts w:ascii="Wingdings" w:hAnsi="Wingdings"/>
    </w:rPr>
  </w:style>
  <w:style w:type="character" w:customStyle="1" w:styleId="WW8Num17z0">
    <w:name w:val="WW8Num17z0"/>
    <w:rsid w:val="00932E62"/>
    <w:rPr>
      <w:rFonts w:ascii="Wingdings" w:hAnsi="Wingdings"/>
    </w:rPr>
  </w:style>
  <w:style w:type="character" w:customStyle="1" w:styleId="WW8Num18z0">
    <w:name w:val="WW8Num18z0"/>
    <w:rsid w:val="00932E62"/>
    <w:rPr>
      <w:rFonts w:ascii="Wingdings" w:hAnsi="Wingdings"/>
    </w:rPr>
  </w:style>
  <w:style w:type="character" w:customStyle="1" w:styleId="WW8Num19z0">
    <w:name w:val="WW8Num19z0"/>
    <w:rsid w:val="00932E62"/>
    <w:rPr>
      <w:rFonts w:ascii="Arial" w:hAnsi="Arial"/>
    </w:rPr>
  </w:style>
  <w:style w:type="character" w:customStyle="1" w:styleId="WW8Num20z0">
    <w:name w:val="WW8Num20z0"/>
    <w:rsid w:val="00932E62"/>
    <w:rPr>
      <w:rFonts w:ascii="Wingdings" w:hAnsi="Wingdings"/>
    </w:rPr>
  </w:style>
  <w:style w:type="character" w:customStyle="1" w:styleId="WW8Num22z0">
    <w:name w:val="WW8Num22z0"/>
    <w:rsid w:val="00932E62"/>
    <w:rPr>
      <w:rFonts w:ascii="Wingdings" w:hAnsi="Wingdings"/>
    </w:rPr>
  </w:style>
  <w:style w:type="character" w:customStyle="1" w:styleId="WW8Num23z0">
    <w:name w:val="WW8Num23z0"/>
    <w:rsid w:val="00932E62"/>
    <w:rPr>
      <w:b/>
    </w:rPr>
  </w:style>
  <w:style w:type="character" w:customStyle="1" w:styleId="WW8Num24z0">
    <w:name w:val="WW8Num24z0"/>
    <w:rsid w:val="00932E62"/>
    <w:rPr>
      <w:rFonts w:ascii="Wingdings" w:hAnsi="Wingdings"/>
    </w:rPr>
  </w:style>
  <w:style w:type="character" w:customStyle="1" w:styleId="WW8Num25z0">
    <w:name w:val="WW8Num25z0"/>
    <w:rsid w:val="00932E62"/>
    <w:rPr>
      <w:rFonts w:ascii="Arial" w:hAnsi="Arial"/>
    </w:rPr>
  </w:style>
  <w:style w:type="character" w:customStyle="1" w:styleId="WW8Num26z0">
    <w:name w:val="WW8Num26z0"/>
    <w:rsid w:val="00932E62"/>
    <w:rPr>
      <w:rFonts w:ascii="Wingdings" w:hAnsi="Wingdings"/>
    </w:rPr>
  </w:style>
  <w:style w:type="character" w:customStyle="1" w:styleId="WW8Num27z0">
    <w:name w:val="WW8Num27z0"/>
    <w:rsid w:val="00932E62"/>
    <w:rPr>
      <w:rFonts w:ascii="Wingdings" w:hAnsi="Wingdings"/>
    </w:rPr>
  </w:style>
  <w:style w:type="character" w:customStyle="1" w:styleId="WW8Num28z0">
    <w:name w:val="WW8Num28z0"/>
    <w:rsid w:val="00932E62"/>
    <w:rPr>
      <w:rFonts w:ascii="Wingdings" w:hAnsi="Wingdings"/>
    </w:rPr>
  </w:style>
  <w:style w:type="character" w:customStyle="1" w:styleId="WW8Num29z0">
    <w:name w:val="WW8Num29z0"/>
    <w:rsid w:val="00932E62"/>
    <w:rPr>
      <w:rFonts w:ascii="Arial" w:hAnsi="Arial"/>
    </w:rPr>
  </w:style>
  <w:style w:type="character" w:customStyle="1" w:styleId="WW8Num30z0">
    <w:name w:val="WW8Num30z0"/>
    <w:rsid w:val="00932E62"/>
    <w:rPr>
      <w:rFonts w:ascii="Wingdings" w:hAnsi="Wingdings"/>
    </w:rPr>
  </w:style>
  <w:style w:type="character" w:customStyle="1" w:styleId="WW8Num31z0">
    <w:name w:val="WW8Num31z0"/>
    <w:rsid w:val="00932E62"/>
    <w:rPr>
      <w:rFonts w:ascii="Wingdings" w:hAnsi="Wingdings"/>
    </w:rPr>
  </w:style>
  <w:style w:type="character" w:customStyle="1" w:styleId="WW8Num32z0">
    <w:name w:val="WW8Num32z0"/>
    <w:rsid w:val="00932E62"/>
    <w:rPr>
      <w:rFonts w:ascii="Times New Roman" w:hAnsi="Times New Roman"/>
    </w:rPr>
  </w:style>
  <w:style w:type="character" w:customStyle="1" w:styleId="WW8Num33z0">
    <w:name w:val="WW8Num33z0"/>
    <w:rsid w:val="00932E62"/>
    <w:rPr>
      <w:rFonts w:ascii="Wingdings" w:hAnsi="Wingdings"/>
    </w:rPr>
  </w:style>
  <w:style w:type="character" w:customStyle="1" w:styleId="WW8Num34z0">
    <w:name w:val="WW8Num34z0"/>
    <w:rsid w:val="00932E62"/>
    <w:rPr>
      <w:rFonts w:ascii="Wingdings" w:hAnsi="Wingdings"/>
    </w:rPr>
  </w:style>
  <w:style w:type="character" w:customStyle="1" w:styleId="Absatz-Standardschriftart">
    <w:name w:val="Absatz-Standardschriftart"/>
    <w:rsid w:val="00932E62"/>
  </w:style>
  <w:style w:type="character" w:customStyle="1" w:styleId="WW8Num3z0">
    <w:name w:val="WW8Num3z0"/>
    <w:rsid w:val="00932E62"/>
    <w:rPr>
      <w:rFonts w:ascii="Arial" w:hAnsi="Arial"/>
    </w:rPr>
  </w:style>
  <w:style w:type="character" w:customStyle="1" w:styleId="WW8Num4z1">
    <w:name w:val="WW8Num4z1"/>
    <w:rsid w:val="00932E62"/>
    <w:rPr>
      <w:rFonts w:ascii="Courier New" w:hAnsi="Courier New" w:cs="Courier New"/>
    </w:rPr>
  </w:style>
  <w:style w:type="character" w:customStyle="1" w:styleId="WW8Num4z3">
    <w:name w:val="WW8Num4z3"/>
    <w:rsid w:val="00932E62"/>
    <w:rPr>
      <w:rFonts w:ascii="Symbol" w:hAnsi="Symbol"/>
    </w:rPr>
  </w:style>
  <w:style w:type="character" w:customStyle="1" w:styleId="WW8Num7z1">
    <w:name w:val="WW8Num7z1"/>
    <w:rsid w:val="00932E62"/>
    <w:rPr>
      <w:rFonts w:ascii="Courier New" w:hAnsi="Courier New" w:cs="Courier New"/>
    </w:rPr>
  </w:style>
  <w:style w:type="character" w:customStyle="1" w:styleId="WW8Num7z3">
    <w:name w:val="WW8Num7z3"/>
    <w:rsid w:val="00932E62"/>
    <w:rPr>
      <w:rFonts w:ascii="Symbol" w:hAnsi="Symbol"/>
    </w:rPr>
  </w:style>
  <w:style w:type="character" w:customStyle="1" w:styleId="WW8Num11z1">
    <w:name w:val="WW8Num11z1"/>
    <w:rsid w:val="00932E62"/>
    <w:rPr>
      <w:rFonts w:ascii="Courier New" w:hAnsi="Courier New" w:cs="Courier New"/>
    </w:rPr>
  </w:style>
  <w:style w:type="character" w:customStyle="1" w:styleId="WW8Num11z3">
    <w:name w:val="WW8Num11z3"/>
    <w:rsid w:val="00932E62"/>
    <w:rPr>
      <w:rFonts w:ascii="Symbol" w:hAnsi="Symbol"/>
    </w:rPr>
  </w:style>
  <w:style w:type="character" w:customStyle="1" w:styleId="WW8Num12z1">
    <w:name w:val="WW8Num12z1"/>
    <w:rsid w:val="00932E62"/>
    <w:rPr>
      <w:rFonts w:ascii="Courier New" w:hAnsi="Courier New" w:cs="Courier New"/>
    </w:rPr>
  </w:style>
  <w:style w:type="character" w:customStyle="1" w:styleId="WW8Num12z3">
    <w:name w:val="WW8Num12z3"/>
    <w:rsid w:val="00932E62"/>
    <w:rPr>
      <w:rFonts w:ascii="Symbol" w:hAnsi="Symbol"/>
    </w:rPr>
  </w:style>
  <w:style w:type="character" w:customStyle="1" w:styleId="WW8Num13z1">
    <w:name w:val="WW8Num13z1"/>
    <w:rsid w:val="00932E62"/>
    <w:rPr>
      <w:rFonts w:ascii="Courier New" w:hAnsi="Courier New"/>
    </w:rPr>
  </w:style>
  <w:style w:type="character" w:customStyle="1" w:styleId="WW8Num13z2">
    <w:name w:val="WW8Num13z2"/>
    <w:rsid w:val="00932E62"/>
    <w:rPr>
      <w:rFonts w:ascii="Wingdings" w:hAnsi="Wingdings"/>
    </w:rPr>
  </w:style>
  <w:style w:type="character" w:customStyle="1" w:styleId="WW8Num15z1">
    <w:name w:val="WW8Num15z1"/>
    <w:rsid w:val="00932E62"/>
    <w:rPr>
      <w:rFonts w:ascii="Courier New" w:hAnsi="Courier New" w:cs="Courier New"/>
    </w:rPr>
  </w:style>
  <w:style w:type="character" w:customStyle="1" w:styleId="WW8Num15z3">
    <w:name w:val="WW8Num15z3"/>
    <w:rsid w:val="00932E62"/>
    <w:rPr>
      <w:rFonts w:ascii="Symbol" w:hAnsi="Symbol"/>
    </w:rPr>
  </w:style>
  <w:style w:type="character" w:customStyle="1" w:styleId="WW8Num16z1">
    <w:name w:val="WW8Num16z1"/>
    <w:rsid w:val="00932E62"/>
    <w:rPr>
      <w:rFonts w:ascii="Courier New" w:hAnsi="Courier New" w:cs="Courier New"/>
    </w:rPr>
  </w:style>
  <w:style w:type="character" w:customStyle="1" w:styleId="WW8Num16z3">
    <w:name w:val="WW8Num16z3"/>
    <w:rsid w:val="00932E62"/>
    <w:rPr>
      <w:rFonts w:ascii="Symbol" w:hAnsi="Symbol"/>
    </w:rPr>
  </w:style>
  <w:style w:type="character" w:customStyle="1" w:styleId="WW8Num17z1">
    <w:name w:val="WW8Num17z1"/>
    <w:rsid w:val="00932E62"/>
    <w:rPr>
      <w:rFonts w:ascii="Courier New" w:hAnsi="Courier New" w:cs="Courier New"/>
    </w:rPr>
  </w:style>
  <w:style w:type="character" w:customStyle="1" w:styleId="WW8Num17z3">
    <w:name w:val="WW8Num17z3"/>
    <w:rsid w:val="00932E62"/>
    <w:rPr>
      <w:rFonts w:ascii="Symbol" w:hAnsi="Symbol"/>
    </w:rPr>
  </w:style>
  <w:style w:type="character" w:customStyle="1" w:styleId="WW8Num18z1">
    <w:name w:val="WW8Num18z1"/>
    <w:rsid w:val="00932E62"/>
    <w:rPr>
      <w:rFonts w:ascii="Courier New" w:hAnsi="Courier New" w:cs="Courier New"/>
    </w:rPr>
  </w:style>
  <w:style w:type="character" w:customStyle="1" w:styleId="WW8Num18z3">
    <w:name w:val="WW8Num18z3"/>
    <w:rsid w:val="00932E62"/>
    <w:rPr>
      <w:rFonts w:ascii="Symbol" w:hAnsi="Symbol"/>
    </w:rPr>
  </w:style>
  <w:style w:type="character" w:customStyle="1" w:styleId="WW8Num20z1">
    <w:name w:val="WW8Num20z1"/>
    <w:rsid w:val="00932E62"/>
    <w:rPr>
      <w:rFonts w:ascii="Courier New" w:hAnsi="Courier New" w:cs="Courier New"/>
    </w:rPr>
  </w:style>
  <w:style w:type="character" w:customStyle="1" w:styleId="WW8Num20z3">
    <w:name w:val="WW8Num20z3"/>
    <w:rsid w:val="00932E62"/>
    <w:rPr>
      <w:rFonts w:ascii="Symbol" w:hAnsi="Symbol"/>
    </w:rPr>
  </w:style>
  <w:style w:type="character" w:customStyle="1" w:styleId="WW8Num21z0">
    <w:name w:val="WW8Num21z0"/>
    <w:rsid w:val="00932E62"/>
    <w:rPr>
      <w:rFonts w:ascii="Wingdings" w:hAnsi="Wingdings"/>
    </w:rPr>
  </w:style>
  <w:style w:type="character" w:customStyle="1" w:styleId="WW8Num21z1">
    <w:name w:val="WW8Num21z1"/>
    <w:rsid w:val="00932E62"/>
    <w:rPr>
      <w:rFonts w:ascii="Courier New" w:hAnsi="Courier New" w:cs="Courier New"/>
    </w:rPr>
  </w:style>
  <w:style w:type="character" w:customStyle="1" w:styleId="WW8Num21z3">
    <w:name w:val="WW8Num21z3"/>
    <w:rsid w:val="00932E62"/>
    <w:rPr>
      <w:rFonts w:ascii="Symbol" w:hAnsi="Symbol"/>
    </w:rPr>
  </w:style>
  <w:style w:type="character" w:customStyle="1" w:styleId="WW8Num22z1">
    <w:name w:val="WW8Num22z1"/>
    <w:rsid w:val="00932E62"/>
    <w:rPr>
      <w:rFonts w:ascii="Courier New" w:hAnsi="Courier New" w:cs="Courier New"/>
    </w:rPr>
  </w:style>
  <w:style w:type="character" w:customStyle="1" w:styleId="WW8Num22z3">
    <w:name w:val="WW8Num22z3"/>
    <w:rsid w:val="00932E62"/>
    <w:rPr>
      <w:rFonts w:ascii="Symbol" w:hAnsi="Symbol"/>
    </w:rPr>
  </w:style>
  <w:style w:type="character" w:customStyle="1" w:styleId="WW8Num24z1">
    <w:name w:val="WW8Num24z1"/>
    <w:rsid w:val="00932E62"/>
    <w:rPr>
      <w:rFonts w:ascii="Courier New" w:hAnsi="Courier New" w:cs="Courier New"/>
    </w:rPr>
  </w:style>
  <w:style w:type="character" w:customStyle="1" w:styleId="WW8Num24z3">
    <w:name w:val="WW8Num24z3"/>
    <w:rsid w:val="00932E62"/>
    <w:rPr>
      <w:rFonts w:ascii="Symbol" w:hAnsi="Symbol"/>
    </w:rPr>
  </w:style>
  <w:style w:type="character" w:customStyle="1" w:styleId="WW8Num25z1">
    <w:name w:val="WW8Num25z1"/>
    <w:rsid w:val="00932E62"/>
    <w:rPr>
      <w:rFonts w:ascii="Courier New" w:hAnsi="Courier New" w:cs="Courier New"/>
    </w:rPr>
  </w:style>
  <w:style w:type="character" w:customStyle="1" w:styleId="WW8Num25z2">
    <w:name w:val="WW8Num25z2"/>
    <w:rsid w:val="00932E62"/>
    <w:rPr>
      <w:rFonts w:ascii="Wingdings" w:hAnsi="Wingdings"/>
    </w:rPr>
  </w:style>
  <w:style w:type="character" w:customStyle="1" w:styleId="WW8Num25z3">
    <w:name w:val="WW8Num25z3"/>
    <w:rsid w:val="00932E62"/>
    <w:rPr>
      <w:rFonts w:ascii="Symbol" w:hAnsi="Symbol"/>
    </w:rPr>
  </w:style>
  <w:style w:type="character" w:customStyle="1" w:styleId="WW8Num26z1">
    <w:name w:val="WW8Num26z1"/>
    <w:rsid w:val="00932E62"/>
    <w:rPr>
      <w:rFonts w:ascii="Courier New" w:hAnsi="Courier New" w:cs="Courier New"/>
    </w:rPr>
  </w:style>
  <w:style w:type="character" w:customStyle="1" w:styleId="WW8Num26z3">
    <w:name w:val="WW8Num26z3"/>
    <w:rsid w:val="00932E62"/>
    <w:rPr>
      <w:rFonts w:ascii="Symbol" w:hAnsi="Symbol"/>
    </w:rPr>
  </w:style>
  <w:style w:type="character" w:customStyle="1" w:styleId="WW8Num27z1">
    <w:name w:val="WW8Num27z1"/>
    <w:rsid w:val="00932E62"/>
    <w:rPr>
      <w:rFonts w:ascii="Courier New" w:hAnsi="Courier New" w:cs="Courier New"/>
    </w:rPr>
  </w:style>
  <w:style w:type="character" w:customStyle="1" w:styleId="WW8Num27z3">
    <w:name w:val="WW8Num27z3"/>
    <w:rsid w:val="00932E62"/>
    <w:rPr>
      <w:rFonts w:ascii="Symbol" w:hAnsi="Symbol"/>
    </w:rPr>
  </w:style>
  <w:style w:type="character" w:customStyle="1" w:styleId="WW8Num30z1">
    <w:name w:val="WW8Num30z1"/>
    <w:rsid w:val="00932E62"/>
    <w:rPr>
      <w:rFonts w:ascii="Courier New" w:hAnsi="Courier New" w:cs="Courier New"/>
    </w:rPr>
  </w:style>
  <w:style w:type="character" w:customStyle="1" w:styleId="WW8Num30z3">
    <w:name w:val="WW8Num30z3"/>
    <w:rsid w:val="00932E62"/>
    <w:rPr>
      <w:rFonts w:ascii="Symbol" w:hAnsi="Symbol"/>
    </w:rPr>
  </w:style>
  <w:style w:type="character" w:customStyle="1" w:styleId="WW8Num31z1">
    <w:name w:val="WW8Num31z1"/>
    <w:rsid w:val="00932E62"/>
    <w:rPr>
      <w:rFonts w:ascii="Courier New" w:hAnsi="Courier New" w:cs="Courier New"/>
    </w:rPr>
  </w:style>
  <w:style w:type="character" w:customStyle="1" w:styleId="WW8Num31z3">
    <w:name w:val="WW8Num31z3"/>
    <w:rsid w:val="00932E62"/>
    <w:rPr>
      <w:rFonts w:ascii="Symbol" w:hAnsi="Symbol"/>
    </w:rPr>
  </w:style>
  <w:style w:type="character" w:customStyle="1" w:styleId="WW8Num33z1">
    <w:name w:val="WW8Num33z1"/>
    <w:rsid w:val="00932E62"/>
    <w:rPr>
      <w:rFonts w:ascii="Courier New" w:hAnsi="Courier New" w:cs="Courier New"/>
    </w:rPr>
  </w:style>
  <w:style w:type="character" w:customStyle="1" w:styleId="WW8Num33z3">
    <w:name w:val="WW8Num33z3"/>
    <w:rsid w:val="00932E62"/>
    <w:rPr>
      <w:rFonts w:ascii="Symbol" w:hAnsi="Symbol"/>
    </w:rPr>
  </w:style>
  <w:style w:type="character" w:customStyle="1" w:styleId="WW8Num34z1">
    <w:name w:val="WW8Num34z1"/>
    <w:rsid w:val="00932E62"/>
    <w:rPr>
      <w:rFonts w:ascii="Courier New" w:hAnsi="Courier New" w:cs="Courier New"/>
    </w:rPr>
  </w:style>
  <w:style w:type="character" w:customStyle="1" w:styleId="WW8Num34z3">
    <w:name w:val="WW8Num34z3"/>
    <w:rsid w:val="00932E62"/>
    <w:rPr>
      <w:rFonts w:ascii="Symbol" w:hAnsi="Symbol"/>
    </w:rPr>
  </w:style>
  <w:style w:type="character" w:customStyle="1" w:styleId="WW8Num35z0">
    <w:name w:val="WW8Num35z0"/>
    <w:rsid w:val="00932E62"/>
    <w:rPr>
      <w:rFonts w:ascii="Wingdings" w:hAnsi="Wingdings"/>
    </w:rPr>
  </w:style>
  <w:style w:type="character" w:customStyle="1" w:styleId="WW8Num35z1">
    <w:name w:val="WW8Num35z1"/>
    <w:rsid w:val="00932E62"/>
    <w:rPr>
      <w:rFonts w:ascii="Courier New" w:hAnsi="Courier New" w:cs="Courier New"/>
    </w:rPr>
  </w:style>
  <w:style w:type="character" w:customStyle="1" w:styleId="WW8Num35z3">
    <w:name w:val="WW8Num35z3"/>
    <w:rsid w:val="00932E62"/>
    <w:rPr>
      <w:rFonts w:ascii="Symbol" w:hAnsi="Symbol"/>
    </w:rPr>
  </w:style>
  <w:style w:type="character" w:customStyle="1" w:styleId="WW8Num36z0">
    <w:name w:val="WW8Num36z0"/>
    <w:rsid w:val="00932E62"/>
    <w:rPr>
      <w:rFonts w:ascii="Wingdings" w:hAnsi="Wingdings"/>
    </w:rPr>
  </w:style>
  <w:style w:type="character" w:customStyle="1" w:styleId="WW8Num36z1">
    <w:name w:val="WW8Num36z1"/>
    <w:rsid w:val="00932E62"/>
    <w:rPr>
      <w:rFonts w:ascii="Courier New" w:hAnsi="Courier New" w:cs="Courier New"/>
    </w:rPr>
  </w:style>
  <w:style w:type="character" w:customStyle="1" w:styleId="WW8Num36z3">
    <w:name w:val="WW8Num36z3"/>
    <w:rsid w:val="00932E62"/>
    <w:rPr>
      <w:rFonts w:ascii="Symbol" w:hAnsi="Symbol"/>
    </w:rPr>
  </w:style>
  <w:style w:type="character" w:customStyle="1" w:styleId="WW8Num37z0">
    <w:name w:val="WW8Num37z0"/>
    <w:rsid w:val="00932E62"/>
    <w:rPr>
      <w:rFonts w:ascii="Wingdings" w:hAnsi="Wingdings"/>
    </w:rPr>
  </w:style>
  <w:style w:type="character" w:customStyle="1" w:styleId="WW8Num37z1">
    <w:name w:val="WW8Num37z1"/>
    <w:rsid w:val="00932E62"/>
    <w:rPr>
      <w:rFonts w:ascii="Courier New" w:hAnsi="Courier New" w:cs="Courier New"/>
    </w:rPr>
  </w:style>
  <w:style w:type="character" w:customStyle="1" w:styleId="WW8Num37z3">
    <w:name w:val="WW8Num37z3"/>
    <w:rsid w:val="00932E62"/>
    <w:rPr>
      <w:rFonts w:ascii="Symbol" w:hAnsi="Symbol"/>
    </w:rPr>
  </w:style>
  <w:style w:type="character" w:customStyle="1" w:styleId="WW8Num38z0">
    <w:name w:val="WW8Num38z0"/>
    <w:rsid w:val="00932E62"/>
    <w:rPr>
      <w:rFonts w:ascii="Wingdings" w:hAnsi="Wingdings"/>
    </w:rPr>
  </w:style>
  <w:style w:type="character" w:customStyle="1" w:styleId="WW8Num38z1">
    <w:name w:val="WW8Num38z1"/>
    <w:rsid w:val="00932E62"/>
    <w:rPr>
      <w:rFonts w:ascii="Courier New" w:hAnsi="Courier New" w:cs="Courier New"/>
    </w:rPr>
  </w:style>
  <w:style w:type="character" w:customStyle="1" w:styleId="WW8Num38z3">
    <w:name w:val="WW8Num38z3"/>
    <w:rsid w:val="00932E62"/>
    <w:rPr>
      <w:rFonts w:ascii="Symbol" w:hAnsi="Symbol"/>
    </w:rPr>
  </w:style>
  <w:style w:type="character" w:customStyle="1" w:styleId="WW8Num39z0">
    <w:name w:val="WW8Num39z0"/>
    <w:rsid w:val="00932E62"/>
    <w:rPr>
      <w:rFonts w:ascii="Wingdings" w:hAnsi="Wingdings"/>
    </w:rPr>
  </w:style>
  <w:style w:type="character" w:customStyle="1" w:styleId="WW8Num39z1">
    <w:name w:val="WW8Num39z1"/>
    <w:rsid w:val="00932E62"/>
    <w:rPr>
      <w:rFonts w:ascii="Courier New" w:hAnsi="Courier New" w:cs="Courier New"/>
    </w:rPr>
  </w:style>
  <w:style w:type="character" w:customStyle="1" w:styleId="WW8Num39z3">
    <w:name w:val="WW8Num39z3"/>
    <w:rsid w:val="00932E62"/>
    <w:rPr>
      <w:rFonts w:ascii="Symbol" w:hAnsi="Symbol"/>
    </w:rPr>
  </w:style>
  <w:style w:type="character" w:customStyle="1" w:styleId="WW8NumSt1z0">
    <w:name w:val="WW8NumSt1z0"/>
    <w:rsid w:val="00932E62"/>
    <w:rPr>
      <w:rFonts w:ascii="Arial" w:hAnsi="Arial"/>
    </w:rPr>
  </w:style>
  <w:style w:type="character" w:customStyle="1" w:styleId="WW8NumSt1z1">
    <w:name w:val="WW8NumSt1z1"/>
    <w:rsid w:val="00932E62"/>
    <w:rPr>
      <w:rFonts w:ascii="Courier New" w:hAnsi="Courier New" w:cs="Courier New"/>
    </w:rPr>
  </w:style>
  <w:style w:type="character" w:customStyle="1" w:styleId="WW8NumSt1z2">
    <w:name w:val="WW8NumSt1z2"/>
    <w:rsid w:val="00932E62"/>
    <w:rPr>
      <w:rFonts w:ascii="Wingdings" w:hAnsi="Wingdings"/>
    </w:rPr>
  </w:style>
  <w:style w:type="character" w:customStyle="1" w:styleId="WW8NumSt1z3">
    <w:name w:val="WW8NumSt1z3"/>
    <w:rsid w:val="00932E62"/>
    <w:rPr>
      <w:rFonts w:ascii="Symbol" w:hAnsi="Symbol"/>
    </w:rPr>
  </w:style>
  <w:style w:type="character" w:customStyle="1" w:styleId="WW8NumSt4z0">
    <w:name w:val="WW8NumSt4z0"/>
    <w:rsid w:val="00932E62"/>
    <w:rPr>
      <w:rFonts w:ascii="Times New Roman" w:hAnsi="Times New Roman"/>
    </w:rPr>
  </w:style>
  <w:style w:type="character" w:customStyle="1" w:styleId="WW8NumSt5z0">
    <w:name w:val="WW8NumSt5z0"/>
    <w:rsid w:val="00932E62"/>
    <w:rPr>
      <w:rFonts w:ascii="Times New Roman" w:hAnsi="Times New Roman"/>
    </w:rPr>
  </w:style>
  <w:style w:type="character" w:customStyle="1" w:styleId="WW8NumSt7z0">
    <w:name w:val="WW8NumSt7z0"/>
    <w:rsid w:val="00932E62"/>
    <w:rPr>
      <w:rFonts w:ascii="Times New Roman" w:hAnsi="Times New Roman"/>
    </w:rPr>
  </w:style>
  <w:style w:type="character" w:customStyle="1" w:styleId="WW8NumSt9z0">
    <w:name w:val="WW8NumSt9z0"/>
    <w:rsid w:val="00932E62"/>
    <w:rPr>
      <w:rFonts w:ascii="Times New Roman" w:hAnsi="Times New Roman"/>
    </w:rPr>
  </w:style>
  <w:style w:type="character" w:customStyle="1" w:styleId="WW8NumSt10z0">
    <w:name w:val="WW8NumSt10z0"/>
    <w:rsid w:val="00932E62"/>
    <w:rPr>
      <w:rFonts w:ascii="Arial" w:hAnsi="Arial"/>
    </w:rPr>
  </w:style>
  <w:style w:type="character" w:customStyle="1" w:styleId="WW8NumSt13z0">
    <w:name w:val="WW8NumSt13z0"/>
    <w:rsid w:val="00932E62"/>
    <w:rPr>
      <w:rFonts w:ascii="Times New Roman" w:hAnsi="Times New Roman"/>
    </w:rPr>
  </w:style>
  <w:style w:type="character" w:customStyle="1" w:styleId="WW8NumSt15z0">
    <w:name w:val="WW8NumSt15z0"/>
    <w:rsid w:val="00932E62"/>
    <w:rPr>
      <w:rFonts w:ascii="Arial" w:hAnsi="Arial"/>
    </w:rPr>
  </w:style>
  <w:style w:type="character" w:styleId="Hyperlink">
    <w:name w:val="Hyperlink"/>
    <w:uiPriority w:val="99"/>
    <w:rsid w:val="00932E62"/>
    <w:rPr>
      <w:color w:val="0000FF"/>
      <w:u w:val="single"/>
    </w:rPr>
  </w:style>
  <w:style w:type="character" w:styleId="FollowedHyperlink">
    <w:name w:val="FollowedHyperlink"/>
    <w:semiHidden/>
    <w:rsid w:val="00932E62"/>
    <w:rPr>
      <w:color w:val="800080"/>
      <w:u w:val="single"/>
    </w:rPr>
  </w:style>
  <w:style w:type="character" w:styleId="PageNumber">
    <w:name w:val="page number"/>
    <w:basedOn w:val="DefaultParagraphFont"/>
    <w:semiHidden/>
    <w:rsid w:val="00932E62"/>
  </w:style>
  <w:style w:type="character" w:styleId="Strong">
    <w:name w:val="Strong"/>
    <w:qFormat/>
    <w:rsid w:val="00932E62"/>
    <w:rPr>
      <w:b/>
      <w:bCs/>
    </w:rPr>
  </w:style>
  <w:style w:type="paragraph" w:customStyle="1" w:styleId="Heading">
    <w:name w:val="Heading"/>
    <w:basedOn w:val="Normal"/>
    <w:next w:val="BodyText"/>
    <w:rsid w:val="00932E6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932E62"/>
    <w:pPr>
      <w:spacing w:after="120"/>
    </w:pPr>
  </w:style>
  <w:style w:type="paragraph" w:styleId="List">
    <w:name w:val="List"/>
    <w:basedOn w:val="BodyText"/>
    <w:semiHidden/>
    <w:rsid w:val="00932E62"/>
    <w:rPr>
      <w:rFonts w:cs="Tahoma"/>
    </w:rPr>
  </w:style>
  <w:style w:type="paragraph" w:styleId="Caption">
    <w:name w:val="caption"/>
    <w:basedOn w:val="Normal"/>
    <w:qFormat/>
    <w:rsid w:val="00932E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932E62"/>
    <w:pPr>
      <w:suppressLineNumbers/>
    </w:pPr>
    <w:rPr>
      <w:rFonts w:cs="Tahoma"/>
    </w:rPr>
  </w:style>
  <w:style w:type="paragraph" w:styleId="ListNumber2">
    <w:name w:val="List Number 2"/>
    <w:basedOn w:val="Normal"/>
    <w:rsid w:val="00932E62"/>
  </w:style>
  <w:style w:type="paragraph" w:styleId="BodyTextIndent">
    <w:name w:val="Body Text Indent"/>
    <w:basedOn w:val="Normal"/>
    <w:semiHidden/>
    <w:rsid w:val="00932E62"/>
    <w:pPr>
      <w:shd w:val="clear" w:color="auto" w:fill="FFFFFF"/>
      <w:spacing w:before="456" w:line="226" w:lineRule="exact"/>
      <w:ind w:left="1440" w:hanging="1440"/>
    </w:pPr>
  </w:style>
  <w:style w:type="paragraph" w:styleId="Header">
    <w:name w:val="header"/>
    <w:basedOn w:val="Normal"/>
    <w:link w:val="HeaderChar"/>
    <w:uiPriority w:val="99"/>
    <w:rsid w:val="00932E62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932E62"/>
    <w:pPr>
      <w:tabs>
        <w:tab w:val="center" w:pos="4320"/>
        <w:tab w:val="right" w:pos="8640"/>
      </w:tabs>
    </w:pPr>
    <w:rPr>
      <w:rFonts w:cs="Times New Roman"/>
    </w:rPr>
  </w:style>
  <w:style w:type="paragraph" w:styleId="ListParagraph">
    <w:name w:val="List Paragraph"/>
    <w:basedOn w:val="Normal"/>
    <w:qFormat/>
    <w:rsid w:val="00932E62"/>
    <w:pPr>
      <w:ind w:left="720"/>
    </w:pPr>
  </w:style>
  <w:style w:type="paragraph" w:customStyle="1" w:styleId="Framecontents">
    <w:name w:val="Frame contents"/>
    <w:basedOn w:val="BodyText"/>
    <w:rsid w:val="00932E62"/>
  </w:style>
  <w:style w:type="paragraph" w:customStyle="1" w:styleId="TableContents">
    <w:name w:val="Table Contents"/>
    <w:basedOn w:val="Normal"/>
    <w:rsid w:val="00932E62"/>
    <w:pPr>
      <w:suppressLineNumbers/>
    </w:pPr>
  </w:style>
  <w:style w:type="paragraph" w:customStyle="1" w:styleId="TableHeading">
    <w:name w:val="Table Heading"/>
    <w:basedOn w:val="TableContents"/>
    <w:rsid w:val="00932E62"/>
    <w:pPr>
      <w:jc w:val="center"/>
    </w:pPr>
    <w:rPr>
      <w:b/>
      <w:bCs/>
      <w:i/>
      <w:iCs/>
    </w:rPr>
  </w:style>
  <w:style w:type="paragraph" w:customStyle="1" w:styleId="PreformattedText">
    <w:name w:val="Preformatted Text"/>
    <w:basedOn w:val="Normal"/>
    <w:rsid w:val="00932E62"/>
    <w:rPr>
      <w:rFonts w:ascii="Courier New" w:eastAsia="Courier New" w:hAnsi="Courier New" w:cs="Courier New"/>
    </w:rPr>
  </w:style>
  <w:style w:type="character" w:customStyle="1" w:styleId="FooterChar">
    <w:name w:val="Footer Char"/>
    <w:link w:val="Footer"/>
    <w:uiPriority w:val="99"/>
    <w:rsid w:val="00A11B61"/>
    <w:rPr>
      <w:rFonts w:ascii="Arial" w:hAnsi="Arial" w:cs="Arial"/>
      <w:lang w:val="en-US" w:eastAsia="ar-SA"/>
    </w:rPr>
  </w:style>
  <w:style w:type="character" w:customStyle="1" w:styleId="HeaderChar">
    <w:name w:val="Header Char"/>
    <w:link w:val="Header"/>
    <w:uiPriority w:val="99"/>
    <w:rsid w:val="00186C09"/>
    <w:rPr>
      <w:rFonts w:ascii="Arial" w:hAnsi="Arial" w:cs="Arial"/>
      <w:lang w:val="en-US" w:eastAsia="ar-SA"/>
    </w:rPr>
  </w:style>
  <w:style w:type="character" w:customStyle="1" w:styleId="blockemailnoname2">
    <w:name w:val="blockemailnoname2"/>
    <w:rsid w:val="00BD5124"/>
    <w:rPr>
      <w:color w:val="2A2A2A"/>
    </w:rPr>
  </w:style>
  <w:style w:type="table" w:customStyle="1" w:styleId="TableGrid">
    <w:name w:val="TableGrid"/>
    <w:rsid w:val="00F53EC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29"/>
    <w:rPr>
      <w:rFonts w:ascii="Segoe UI" w:hAnsi="Segoe UI" w:cs="Segoe UI"/>
      <w:sz w:val="18"/>
      <w:szCs w:val="18"/>
      <w:lang w:val="en-US" w:eastAsia="ar-SA"/>
    </w:rPr>
  </w:style>
  <w:style w:type="paragraph" w:styleId="NormalWeb">
    <w:name w:val="Normal (Web)"/>
    <w:basedOn w:val="Normal"/>
    <w:uiPriority w:val="99"/>
    <w:unhideWhenUsed/>
    <w:rsid w:val="0014203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58F8"/>
    <w:pPr>
      <w:widowControl/>
      <w:suppressAutoHyphens w:val="0"/>
      <w:autoSpaceDE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58F8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22D83"/>
    <w:rPr>
      <w:rFonts w:ascii="Arial" w:hAnsi="Arial" w:cs="Arial"/>
      <w:b/>
      <w:bCs/>
      <w:color w:val="323232"/>
      <w:spacing w:val="18"/>
      <w:sz w:val="27"/>
      <w:szCs w:val="27"/>
      <w:shd w:val="clear" w:color="auto" w:fill="FFFFFF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922D83"/>
    <w:rPr>
      <w:rFonts w:ascii="Arial" w:hAnsi="Arial" w:cs="Arial"/>
      <w:b/>
      <w:bCs/>
      <w:color w:val="323232"/>
      <w:spacing w:val="6"/>
      <w:sz w:val="29"/>
      <w:szCs w:val="29"/>
      <w:shd w:val="clear" w:color="auto" w:fill="FFFFFF"/>
      <w:lang w:val="en-US" w:eastAsia="ar-SA"/>
    </w:rPr>
  </w:style>
  <w:style w:type="character" w:customStyle="1" w:styleId="apple-converted-space">
    <w:name w:val="apple-converted-space"/>
    <w:basedOn w:val="DefaultParagraphFont"/>
    <w:rsid w:val="00C32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43"/>
    <w:pPr>
      <w:widowControl w:val="0"/>
      <w:suppressAutoHyphens/>
      <w:autoSpaceDE w:val="0"/>
    </w:pPr>
    <w:rPr>
      <w:rFonts w:ascii="Arial" w:hAnsi="Arial" w:cs="Arial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932E62"/>
    <w:pPr>
      <w:keepNext/>
      <w:numPr>
        <w:numId w:val="1"/>
      </w:numPr>
      <w:shd w:val="clear" w:color="auto" w:fill="FFFFFF"/>
      <w:spacing w:line="586" w:lineRule="exact"/>
      <w:ind w:right="1843"/>
      <w:jc w:val="center"/>
      <w:outlineLvl w:val="0"/>
    </w:pPr>
    <w:rPr>
      <w:b/>
      <w:bCs/>
      <w:color w:val="323232"/>
      <w:spacing w:val="18"/>
      <w:sz w:val="27"/>
      <w:szCs w:val="27"/>
    </w:rPr>
  </w:style>
  <w:style w:type="paragraph" w:styleId="Heading2">
    <w:name w:val="heading 2"/>
    <w:basedOn w:val="Normal"/>
    <w:next w:val="Normal"/>
    <w:link w:val="Heading2Char"/>
    <w:qFormat/>
    <w:rsid w:val="00932E62"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b/>
      <w:bCs/>
      <w:color w:val="323232"/>
      <w:spacing w:val="6"/>
      <w:sz w:val="29"/>
      <w:szCs w:val="29"/>
    </w:rPr>
  </w:style>
  <w:style w:type="paragraph" w:styleId="Heading3">
    <w:name w:val="heading 3"/>
    <w:basedOn w:val="Normal"/>
    <w:next w:val="Normal"/>
    <w:qFormat/>
    <w:rsid w:val="00932E62"/>
    <w:pPr>
      <w:keepNext/>
      <w:numPr>
        <w:ilvl w:val="2"/>
        <w:numId w:val="1"/>
      </w:numPr>
      <w:shd w:val="clear" w:color="auto" w:fill="FFFFFF"/>
      <w:spacing w:before="10" w:line="552" w:lineRule="exact"/>
      <w:ind w:left="1430"/>
      <w:outlineLvl w:val="2"/>
    </w:pPr>
    <w:rPr>
      <w:b/>
      <w:bCs/>
      <w:color w:val="323232"/>
      <w:spacing w:val="-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32E62"/>
    <w:rPr>
      <w:rFonts w:ascii="Wingdings" w:hAnsi="Wingdings"/>
    </w:rPr>
  </w:style>
  <w:style w:type="character" w:customStyle="1" w:styleId="WW8Num4z0">
    <w:name w:val="WW8Num4z0"/>
    <w:rsid w:val="00932E62"/>
    <w:rPr>
      <w:rFonts w:ascii="Wingdings" w:hAnsi="Wingdings"/>
    </w:rPr>
  </w:style>
  <w:style w:type="character" w:customStyle="1" w:styleId="WW8Num5z0">
    <w:name w:val="WW8Num5z0"/>
    <w:rsid w:val="00932E62"/>
    <w:rPr>
      <w:rFonts w:ascii="Arial" w:hAnsi="Arial"/>
    </w:rPr>
  </w:style>
  <w:style w:type="character" w:customStyle="1" w:styleId="WW8Num7z0">
    <w:name w:val="WW8Num7z0"/>
    <w:rsid w:val="00932E62"/>
    <w:rPr>
      <w:rFonts w:ascii="Wingdings" w:hAnsi="Wingdings"/>
    </w:rPr>
  </w:style>
  <w:style w:type="character" w:customStyle="1" w:styleId="WW8Num8z0">
    <w:name w:val="WW8Num8z0"/>
    <w:rsid w:val="00932E62"/>
    <w:rPr>
      <w:rFonts w:ascii="Arial" w:hAnsi="Arial"/>
    </w:rPr>
  </w:style>
  <w:style w:type="character" w:customStyle="1" w:styleId="WW8Num9z0">
    <w:name w:val="WW8Num9z0"/>
    <w:rsid w:val="00932E62"/>
    <w:rPr>
      <w:rFonts w:ascii="Symbol" w:hAnsi="Symbol"/>
    </w:rPr>
  </w:style>
  <w:style w:type="character" w:customStyle="1" w:styleId="WW8Num10z0">
    <w:name w:val="WW8Num10z0"/>
    <w:rsid w:val="00932E62"/>
    <w:rPr>
      <w:rFonts w:ascii="Arial" w:hAnsi="Arial"/>
    </w:rPr>
  </w:style>
  <w:style w:type="character" w:customStyle="1" w:styleId="WW8Num11z0">
    <w:name w:val="WW8Num11z0"/>
    <w:rsid w:val="00932E62"/>
    <w:rPr>
      <w:rFonts w:ascii="Wingdings" w:hAnsi="Wingdings"/>
    </w:rPr>
  </w:style>
  <w:style w:type="character" w:customStyle="1" w:styleId="WW8Num12z0">
    <w:name w:val="WW8Num12z0"/>
    <w:rsid w:val="00932E62"/>
    <w:rPr>
      <w:rFonts w:ascii="Wingdings" w:hAnsi="Wingdings"/>
    </w:rPr>
  </w:style>
  <w:style w:type="character" w:customStyle="1" w:styleId="WW8Num13z0">
    <w:name w:val="WW8Num13z0"/>
    <w:rsid w:val="00932E62"/>
    <w:rPr>
      <w:rFonts w:ascii="Symbol" w:hAnsi="Symbol"/>
    </w:rPr>
  </w:style>
  <w:style w:type="character" w:customStyle="1" w:styleId="WW8Num14z0">
    <w:name w:val="WW8Num14z0"/>
    <w:rsid w:val="00932E62"/>
    <w:rPr>
      <w:rFonts w:ascii="Times New Roman" w:hAnsi="Times New Roman"/>
    </w:rPr>
  </w:style>
  <w:style w:type="character" w:customStyle="1" w:styleId="WW8Num15z0">
    <w:name w:val="WW8Num15z0"/>
    <w:rsid w:val="00932E62"/>
    <w:rPr>
      <w:rFonts w:ascii="Wingdings" w:hAnsi="Wingdings"/>
    </w:rPr>
  </w:style>
  <w:style w:type="character" w:customStyle="1" w:styleId="WW8Num16z0">
    <w:name w:val="WW8Num16z0"/>
    <w:rsid w:val="00932E62"/>
    <w:rPr>
      <w:rFonts w:ascii="Wingdings" w:hAnsi="Wingdings"/>
    </w:rPr>
  </w:style>
  <w:style w:type="character" w:customStyle="1" w:styleId="WW8Num17z0">
    <w:name w:val="WW8Num17z0"/>
    <w:rsid w:val="00932E62"/>
    <w:rPr>
      <w:rFonts w:ascii="Wingdings" w:hAnsi="Wingdings"/>
    </w:rPr>
  </w:style>
  <w:style w:type="character" w:customStyle="1" w:styleId="WW8Num18z0">
    <w:name w:val="WW8Num18z0"/>
    <w:rsid w:val="00932E62"/>
    <w:rPr>
      <w:rFonts w:ascii="Wingdings" w:hAnsi="Wingdings"/>
    </w:rPr>
  </w:style>
  <w:style w:type="character" w:customStyle="1" w:styleId="WW8Num19z0">
    <w:name w:val="WW8Num19z0"/>
    <w:rsid w:val="00932E62"/>
    <w:rPr>
      <w:rFonts w:ascii="Arial" w:hAnsi="Arial"/>
    </w:rPr>
  </w:style>
  <w:style w:type="character" w:customStyle="1" w:styleId="WW8Num20z0">
    <w:name w:val="WW8Num20z0"/>
    <w:rsid w:val="00932E62"/>
    <w:rPr>
      <w:rFonts w:ascii="Wingdings" w:hAnsi="Wingdings"/>
    </w:rPr>
  </w:style>
  <w:style w:type="character" w:customStyle="1" w:styleId="WW8Num22z0">
    <w:name w:val="WW8Num22z0"/>
    <w:rsid w:val="00932E62"/>
    <w:rPr>
      <w:rFonts w:ascii="Wingdings" w:hAnsi="Wingdings"/>
    </w:rPr>
  </w:style>
  <w:style w:type="character" w:customStyle="1" w:styleId="WW8Num23z0">
    <w:name w:val="WW8Num23z0"/>
    <w:rsid w:val="00932E62"/>
    <w:rPr>
      <w:b/>
    </w:rPr>
  </w:style>
  <w:style w:type="character" w:customStyle="1" w:styleId="WW8Num24z0">
    <w:name w:val="WW8Num24z0"/>
    <w:rsid w:val="00932E62"/>
    <w:rPr>
      <w:rFonts w:ascii="Wingdings" w:hAnsi="Wingdings"/>
    </w:rPr>
  </w:style>
  <w:style w:type="character" w:customStyle="1" w:styleId="WW8Num25z0">
    <w:name w:val="WW8Num25z0"/>
    <w:rsid w:val="00932E62"/>
    <w:rPr>
      <w:rFonts w:ascii="Arial" w:hAnsi="Arial"/>
    </w:rPr>
  </w:style>
  <w:style w:type="character" w:customStyle="1" w:styleId="WW8Num26z0">
    <w:name w:val="WW8Num26z0"/>
    <w:rsid w:val="00932E62"/>
    <w:rPr>
      <w:rFonts w:ascii="Wingdings" w:hAnsi="Wingdings"/>
    </w:rPr>
  </w:style>
  <w:style w:type="character" w:customStyle="1" w:styleId="WW8Num27z0">
    <w:name w:val="WW8Num27z0"/>
    <w:rsid w:val="00932E62"/>
    <w:rPr>
      <w:rFonts w:ascii="Wingdings" w:hAnsi="Wingdings"/>
    </w:rPr>
  </w:style>
  <w:style w:type="character" w:customStyle="1" w:styleId="WW8Num28z0">
    <w:name w:val="WW8Num28z0"/>
    <w:rsid w:val="00932E62"/>
    <w:rPr>
      <w:rFonts w:ascii="Wingdings" w:hAnsi="Wingdings"/>
    </w:rPr>
  </w:style>
  <w:style w:type="character" w:customStyle="1" w:styleId="WW8Num29z0">
    <w:name w:val="WW8Num29z0"/>
    <w:rsid w:val="00932E62"/>
    <w:rPr>
      <w:rFonts w:ascii="Arial" w:hAnsi="Arial"/>
    </w:rPr>
  </w:style>
  <w:style w:type="character" w:customStyle="1" w:styleId="WW8Num30z0">
    <w:name w:val="WW8Num30z0"/>
    <w:rsid w:val="00932E62"/>
    <w:rPr>
      <w:rFonts w:ascii="Wingdings" w:hAnsi="Wingdings"/>
    </w:rPr>
  </w:style>
  <w:style w:type="character" w:customStyle="1" w:styleId="WW8Num31z0">
    <w:name w:val="WW8Num31z0"/>
    <w:rsid w:val="00932E62"/>
    <w:rPr>
      <w:rFonts w:ascii="Wingdings" w:hAnsi="Wingdings"/>
    </w:rPr>
  </w:style>
  <w:style w:type="character" w:customStyle="1" w:styleId="WW8Num32z0">
    <w:name w:val="WW8Num32z0"/>
    <w:rsid w:val="00932E62"/>
    <w:rPr>
      <w:rFonts w:ascii="Times New Roman" w:hAnsi="Times New Roman"/>
    </w:rPr>
  </w:style>
  <w:style w:type="character" w:customStyle="1" w:styleId="WW8Num33z0">
    <w:name w:val="WW8Num33z0"/>
    <w:rsid w:val="00932E62"/>
    <w:rPr>
      <w:rFonts w:ascii="Wingdings" w:hAnsi="Wingdings"/>
    </w:rPr>
  </w:style>
  <w:style w:type="character" w:customStyle="1" w:styleId="WW8Num34z0">
    <w:name w:val="WW8Num34z0"/>
    <w:rsid w:val="00932E62"/>
    <w:rPr>
      <w:rFonts w:ascii="Wingdings" w:hAnsi="Wingdings"/>
    </w:rPr>
  </w:style>
  <w:style w:type="character" w:customStyle="1" w:styleId="Absatz-Standardschriftart">
    <w:name w:val="Absatz-Standardschriftart"/>
    <w:rsid w:val="00932E62"/>
  </w:style>
  <w:style w:type="character" w:customStyle="1" w:styleId="WW8Num3z0">
    <w:name w:val="WW8Num3z0"/>
    <w:rsid w:val="00932E62"/>
    <w:rPr>
      <w:rFonts w:ascii="Arial" w:hAnsi="Arial"/>
    </w:rPr>
  </w:style>
  <w:style w:type="character" w:customStyle="1" w:styleId="WW8Num4z1">
    <w:name w:val="WW8Num4z1"/>
    <w:rsid w:val="00932E62"/>
    <w:rPr>
      <w:rFonts w:ascii="Courier New" w:hAnsi="Courier New" w:cs="Courier New"/>
    </w:rPr>
  </w:style>
  <w:style w:type="character" w:customStyle="1" w:styleId="WW8Num4z3">
    <w:name w:val="WW8Num4z3"/>
    <w:rsid w:val="00932E62"/>
    <w:rPr>
      <w:rFonts w:ascii="Symbol" w:hAnsi="Symbol"/>
    </w:rPr>
  </w:style>
  <w:style w:type="character" w:customStyle="1" w:styleId="WW8Num7z1">
    <w:name w:val="WW8Num7z1"/>
    <w:rsid w:val="00932E62"/>
    <w:rPr>
      <w:rFonts w:ascii="Courier New" w:hAnsi="Courier New" w:cs="Courier New"/>
    </w:rPr>
  </w:style>
  <w:style w:type="character" w:customStyle="1" w:styleId="WW8Num7z3">
    <w:name w:val="WW8Num7z3"/>
    <w:rsid w:val="00932E62"/>
    <w:rPr>
      <w:rFonts w:ascii="Symbol" w:hAnsi="Symbol"/>
    </w:rPr>
  </w:style>
  <w:style w:type="character" w:customStyle="1" w:styleId="WW8Num11z1">
    <w:name w:val="WW8Num11z1"/>
    <w:rsid w:val="00932E62"/>
    <w:rPr>
      <w:rFonts w:ascii="Courier New" w:hAnsi="Courier New" w:cs="Courier New"/>
    </w:rPr>
  </w:style>
  <w:style w:type="character" w:customStyle="1" w:styleId="WW8Num11z3">
    <w:name w:val="WW8Num11z3"/>
    <w:rsid w:val="00932E62"/>
    <w:rPr>
      <w:rFonts w:ascii="Symbol" w:hAnsi="Symbol"/>
    </w:rPr>
  </w:style>
  <w:style w:type="character" w:customStyle="1" w:styleId="WW8Num12z1">
    <w:name w:val="WW8Num12z1"/>
    <w:rsid w:val="00932E62"/>
    <w:rPr>
      <w:rFonts w:ascii="Courier New" w:hAnsi="Courier New" w:cs="Courier New"/>
    </w:rPr>
  </w:style>
  <w:style w:type="character" w:customStyle="1" w:styleId="WW8Num12z3">
    <w:name w:val="WW8Num12z3"/>
    <w:rsid w:val="00932E62"/>
    <w:rPr>
      <w:rFonts w:ascii="Symbol" w:hAnsi="Symbol"/>
    </w:rPr>
  </w:style>
  <w:style w:type="character" w:customStyle="1" w:styleId="WW8Num13z1">
    <w:name w:val="WW8Num13z1"/>
    <w:rsid w:val="00932E62"/>
    <w:rPr>
      <w:rFonts w:ascii="Courier New" w:hAnsi="Courier New"/>
    </w:rPr>
  </w:style>
  <w:style w:type="character" w:customStyle="1" w:styleId="WW8Num13z2">
    <w:name w:val="WW8Num13z2"/>
    <w:rsid w:val="00932E62"/>
    <w:rPr>
      <w:rFonts w:ascii="Wingdings" w:hAnsi="Wingdings"/>
    </w:rPr>
  </w:style>
  <w:style w:type="character" w:customStyle="1" w:styleId="WW8Num15z1">
    <w:name w:val="WW8Num15z1"/>
    <w:rsid w:val="00932E62"/>
    <w:rPr>
      <w:rFonts w:ascii="Courier New" w:hAnsi="Courier New" w:cs="Courier New"/>
    </w:rPr>
  </w:style>
  <w:style w:type="character" w:customStyle="1" w:styleId="WW8Num15z3">
    <w:name w:val="WW8Num15z3"/>
    <w:rsid w:val="00932E62"/>
    <w:rPr>
      <w:rFonts w:ascii="Symbol" w:hAnsi="Symbol"/>
    </w:rPr>
  </w:style>
  <w:style w:type="character" w:customStyle="1" w:styleId="WW8Num16z1">
    <w:name w:val="WW8Num16z1"/>
    <w:rsid w:val="00932E62"/>
    <w:rPr>
      <w:rFonts w:ascii="Courier New" w:hAnsi="Courier New" w:cs="Courier New"/>
    </w:rPr>
  </w:style>
  <w:style w:type="character" w:customStyle="1" w:styleId="WW8Num16z3">
    <w:name w:val="WW8Num16z3"/>
    <w:rsid w:val="00932E62"/>
    <w:rPr>
      <w:rFonts w:ascii="Symbol" w:hAnsi="Symbol"/>
    </w:rPr>
  </w:style>
  <w:style w:type="character" w:customStyle="1" w:styleId="WW8Num17z1">
    <w:name w:val="WW8Num17z1"/>
    <w:rsid w:val="00932E62"/>
    <w:rPr>
      <w:rFonts w:ascii="Courier New" w:hAnsi="Courier New" w:cs="Courier New"/>
    </w:rPr>
  </w:style>
  <w:style w:type="character" w:customStyle="1" w:styleId="WW8Num17z3">
    <w:name w:val="WW8Num17z3"/>
    <w:rsid w:val="00932E62"/>
    <w:rPr>
      <w:rFonts w:ascii="Symbol" w:hAnsi="Symbol"/>
    </w:rPr>
  </w:style>
  <w:style w:type="character" w:customStyle="1" w:styleId="WW8Num18z1">
    <w:name w:val="WW8Num18z1"/>
    <w:rsid w:val="00932E62"/>
    <w:rPr>
      <w:rFonts w:ascii="Courier New" w:hAnsi="Courier New" w:cs="Courier New"/>
    </w:rPr>
  </w:style>
  <w:style w:type="character" w:customStyle="1" w:styleId="WW8Num18z3">
    <w:name w:val="WW8Num18z3"/>
    <w:rsid w:val="00932E62"/>
    <w:rPr>
      <w:rFonts w:ascii="Symbol" w:hAnsi="Symbol"/>
    </w:rPr>
  </w:style>
  <w:style w:type="character" w:customStyle="1" w:styleId="WW8Num20z1">
    <w:name w:val="WW8Num20z1"/>
    <w:rsid w:val="00932E62"/>
    <w:rPr>
      <w:rFonts w:ascii="Courier New" w:hAnsi="Courier New" w:cs="Courier New"/>
    </w:rPr>
  </w:style>
  <w:style w:type="character" w:customStyle="1" w:styleId="WW8Num20z3">
    <w:name w:val="WW8Num20z3"/>
    <w:rsid w:val="00932E62"/>
    <w:rPr>
      <w:rFonts w:ascii="Symbol" w:hAnsi="Symbol"/>
    </w:rPr>
  </w:style>
  <w:style w:type="character" w:customStyle="1" w:styleId="WW8Num21z0">
    <w:name w:val="WW8Num21z0"/>
    <w:rsid w:val="00932E62"/>
    <w:rPr>
      <w:rFonts w:ascii="Wingdings" w:hAnsi="Wingdings"/>
    </w:rPr>
  </w:style>
  <w:style w:type="character" w:customStyle="1" w:styleId="WW8Num21z1">
    <w:name w:val="WW8Num21z1"/>
    <w:rsid w:val="00932E62"/>
    <w:rPr>
      <w:rFonts w:ascii="Courier New" w:hAnsi="Courier New" w:cs="Courier New"/>
    </w:rPr>
  </w:style>
  <w:style w:type="character" w:customStyle="1" w:styleId="WW8Num21z3">
    <w:name w:val="WW8Num21z3"/>
    <w:rsid w:val="00932E62"/>
    <w:rPr>
      <w:rFonts w:ascii="Symbol" w:hAnsi="Symbol"/>
    </w:rPr>
  </w:style>
  <w:style w:type="character" w:customStyle="1" w:styleId="WW8Num22z1">
    <w:name w:val="WW8Num22z1"/>
    <w:rsid w:val="00932E62"/>
    <w:rPr>
      <w:rFonts w:ascii="Courier New" w:hAnsi="Courier New" w:cs="Courier New"/>
    </w:rPr>
  </w:style>
  <w:style w:type="character" w:customStyle="1" w:styleId="WW8Num22z3">
    <w:name w:val="WW8Num22z3"/>
    <w:rsid w:val="00932E62"/>
    <w:rPr>
      <w:rFonts w:ascii="Symbol" w:hAnsi="Symbol"/>
    </w:rPr>
  </w:style>
  <w:style w:type="character" w:customStyle="1" w:styleId="WW8Num24z1">
    <w:name w:val="WW8Num24z1"/>
    <w:rsid w:val="00932E62"/>
    <w:rPr>
      <w:rFonts w:ascii="Courier New" w:hAnsi="Courier New" w:cs="Courier New"/>
    </w:rPr>
  </w:style>
  <w:style w:type="character" w:customStyle="1" w:styleId="WW8Num24z3">
    <w:name w:val="WW8Num24z3"/>
    <w:rsid w:val="00932E62"/>
    <w:rPr>
      <w:rFonts w:ascii="Symbol" w:hAnsi="Symbol"/>
    </w:rPr>
  </w:style>
  <w:style w:type="character" w:customStyle="1" w:styleId="WW8Num25z1">
    <w:name w:val="WW8Num25z1"/>
    <w:rsid w:val="00932E62"/>
    <w:rPr>
      <w:rFonts w:ascii="Courier New" w:hAnsi="Courier New" w:cs="Courier New"/>
    </w:rPr>
  </w:style>
  <w:style w:type="character" w:customStyle="1" w:styleId="WW8Num25z2">
    <w:name w:val="WW8Num25z2"/>
    <w:rsid w:val="00932E62"/>
    <w:rPr>
      <w:rFonts w:ascii="Wingdings" w:hAnsi="Wingdings"/>
    </w:rPr>
  </w:style>
  <w:style w:type="character" w:customStyle="1" w:styleId="WW8Num25z3">
    <w:name w:val="WW8Num25z3"/>
    <w:rsid w:val="00932E62"/>
    <w:rPr>
      <w:rFonts w:ascii="Symbol" w:hAnsi="Symbol"/>
    </w:rPr>
  </w:style>
  <w:style w:type="character" w:customStyle="1" w:styleId="WW8Num26z1">
    <w:name w:val="WW8Num26z1"/>
    <w:rsid w:val="00932E62"/>
    <w:rPr>
      <w:rFonts w:ascii="Courier New" w:hAnsi="Courier New" w:cs="Courier New"/>
    </w:rPr>
  </w:style>
  <w:style w:type="character" w:customStyle="1" w:styleId="WW8Num26z3">
    <w:name w:val="WW8Num26z3"/>
    <w:rsid w:val="00932E62"/>
    <w:rPr>
      <w:rFonts w:ascii="Symbol" w:hAnsi="Symbol"/>
    </w:rPr>
  </w:style>
  <w:style w:type="character" w:customStyle="1" w:styleId="WW8Num27z1">
    <w:name w:val="WW8Num27z1"/>
    <w:rsid w:val="00932E62"/>
    <w:rPr>
      <w:rFonts w:ascii="Courier New" w:hAnsi="Courier New" w:cs="Courier New"/>
    </w:rPr>
  </w:style>
  <w:style w:type="character" w:customStyle="1" w:styleId="WW8Num27z3">
    <w:name w:val="WW8Num27z3"/>
    <w:rsid w:val="00932E62"/>
    <w:rPr>
      <w:rFonts w:ascii="Symbol" w:hAnsi="Symbol"/>
    </w:rPr>
  </w:style>
  <w:style w:type="character" w:customStyle="1" w:styleId="WW8Num30z1">
    <w:name w:val="WW8Num30z1"/>
    <w:rsid w:val="00932E62"/>
    <w:rPr>
      <w:rFonts w:ascii="Courier New" w:hAnsi="Courier New" w:cs="Courier New"/>
    </w:rPr>
  </w:style>
  <w:style w:type="character" w:customStyle="1" w:styleId="WW8Num30z3">
    <w:name w:val="WW8Num30z3"/>
    <w:rsid w:val="00932E62"/>
    <w:rPr>
      <w:rFonts w:ascii="Symbol" w:hAnsi="Symbol"/>
    </w:rPr>
  </w:style>
  <w:style w:type="character" w:customStyle="1" w:styleId="WW8Num31z1">
    <w:name w:val="WW8Num31z1"/>
    <w:rsid w:val="00932E62"/>
    <w:rPr>
      <w:rFonts w:ascii="Courier New" w:hAnsi="Courier New" w:cs="Courier New"/>
    </w:rPr>
  </w:style>
  <w:style w:type="character" w:customStyle="1" w:styleId="WW8Num31z3">
    <w:name w:val="WW8Num31z3"/>
    <w:rsid w:val="00932E62"/>
    <w:rPr>
      <w:rFonts w:ascii="Symbol" w:hAnsi="Symbol"/>
    </w:rPr>
  </w:style>
  <w:style w:type="character" w:customStyle="1" w:styleId="WW8Num33z1">
    <w:name w:val="WW8Num33z1"/>
    <w:rsid w:val="00932E62"/>
    <w:rPr>
      <w:rFonts w:ascii="Courier New" w:hAnsi="Courier New" w:cs="Courier New"/>
    </w:rPr>
  </w:style>
  <w:style w:type="character" w:customStyle="1" w:styleId="WW8Num33z3">
    <w:name w:val="WW8Num33z3"/>
    <w:rsid w:val="00932E62"/>
    <w:rPr>
      <w:rFonts w:ascii="Symbol" w:hAnsi="Symbol"/>
    </w:rPr>
  </w:style>
  <w:style w:type="character" w:customStyle="1" w:styleId="WW8Num34z1">
    <w:name w:val="WW8Num34z1"/>
    <w:rsid w:val="00932E62"/>
    <w:rPr>
      <w:rFonts w:ascii="Courier New" w:hAnsi="Courier New" w:cs="Courier New"/>
    </w:rPr>
  </w:style>
  <w:style w:type="character" w:customStyle="1" w:styleId="WW8Num34z3">
    <w:name w:val="WW8Num34z3"/>
    <w:rsid w:val="00932E62"/>
    <w:rPr>
      <w:rFonts w:ascii="Symbol" w:hAnsi="Symbol"/>
    </w:rPr>
  </w:style>
  <w:style w:type="character" w:customStyle="1" w:styleId="WW8Num35z0">
    <w:name w:val="WW8Num35z0"/>
    <w:rsid w:val="00932E62"/>
    <w:rPr>
      <w:rFonts w:ascii="Wingdings" w:hAnsi="Wingdings"/>
    </w:rPr>
  </w:style>
  <w:style w:type="character" w:customStyle="1" w:styleId="WW8Num35z1">
    <w:name w:val="WW8Num35z1"/>
    <w:rsid w:val="00932E62"/>
    <w:rPr>
      <w:rFonts w:ascii="Courier New" w:hAnsi="Courier New" w:cs="Courier New"/>
    </w:rPr>
  </w:style>
  <w:style w:type="character" w:customStyle="1" w:styleId="WW8Num35z3">
    <w:name w:val="WW8Num35z3"/>
    <w:rsid w:val="00932E62"/>
    <w:rPr>
      <w:rFonts w:ascii="Symbol" w:hAnsi="Symbol"/>
    </w:rPr>
  </w:style>
  <w:style w:type="character" w:customStyle="1" w:styleId="WW8Num36z0">
    <w:name w:val="WW8Num36z0"/>
    <w:rsid w:val="00932E62"/>
    <w:rPr>
      <w:rFonts w:ascii="Wingdings" w:hAnsi="Wingdings"/>
    </w:rPr>
  </w:style>
  <w:style w:type="character" w:customStyle="1" w:styleId="WW8Num36z1">
    <w:name w:val="WW8Num36z1"/>
    <w:rsid w:val="00932E62"/>
    <w:rPr>
      <w:rFonts w:ascii="Courier New" w:hAnsi="Courier New" w:cs="Courier New"/>
    </w:rPr>
  </w:style>
  <w:style w:type="character" w:customStyle="1" w:styleId="WW8Num36z3">
    <w:name w:val="WW8Num36z3"/>
    <w:rsid w:val="00932E62"/>
    <w:rPr>
      <w:rFonts w:ascii="Symbol" w:hAnsi="Symbol"/>
    </w:rPr>
  </w:style>
  <w:style w:type="character" w:customStyle="1" w:styleId="WW8Num37z0">
    <w:name w:val="WW8Num37z0"/>
    <w:rsid w:val="00932E62"/>
    <w:rPr>
      <w:rFonts w:ascii="Wingdings" w:hAnsi="Wingdings"/>
    </w:rPr>
  </w:style>
  <w:style w:type="character" w:customStyle="1" w:styleId="WW8Num37z1">
    <w:name w:val="WW8Num37z1"/>
    <w:rsid w:val="00932E62"/>
    <w:rPr>
      <w:rFonts w:ascii="Courier New" w:hAnsi="Courier New" w:cs="Courier New"/>
    </w:rPr>
  </w:style>
  <w:style w:type="character" w:customStyle="1" w:styleId="WW8Num37z3">
    <w:name w:val="WW8Num37z3"/>
    <w:rsid w:val="00932E62"/>
    <w:rPr>
      <w:rFonts w:ascii="Symbol" w:hAnsi="Symbol"/>
    </w:rPr>
  </w:style>
  <w:style w:type="character" w:customStyle="1" w:styleId="WW8Num38z0">
    <w:name w:val="WW8Num38z0"/>
    <w:rsid w:val="00932E62"/>
    <w:rPr>
      <w:rFonts w:ascii="Wingdings" w:hAnsi="Wingdings"/>
    </w:rPr>
  </w:style>
  <w:style w:type="character" w:customStyle="1" w:styleId="WW8Num38z1">
    <w:name w:val="WW8Num38z1"/>
    <w:rsid w:val="00932E62"/>
    <w:rPr>
      <w:rFonts w:ascii="Courier New" w:hAnsi="Courier New" w:cs="Courier New"/>
    </w:rPr>
  </w:style>
  <w:style w:type="character" w:customStyle="1" w:styleId="WW8Num38z3">
    <w:name w:val="WW8Num38z3"/>
    <w:rsid w:val="00932E62"/>
    <w:rPr>
      <w:rFonts w:ascii="Symbol" w:hAnsi="Symbol"/>
    </w:rPr>
  </w:style>
  <w:style w:type="character" w:customStyle="1" w:styleId="WW8Num39z0">
    <w:name w:val="WW8Num39z0"/>
    <w:rsid w:val="00932E62"/>
    <w:rPr>
      <w:rFonts w:ascii="Wingdings" w:hAnsi="Wingdings"/>
    </w:rPr>
  </w:style>
  <w:style w:type="character" w:customStyle="1" w:styleId="WW8Num39z1">
    <w:name w:val="WW8Num39z1"/>
    <w:rsid w:val="00932E62"/>
    <w:rPr>
      <w:rFonts w:ascii="Courier New" w:hAnsi="Courier New" w:cs="Courier New"/>
    </w:rPr>
  </w:style>
  <w:style w:type="character" w:customStyle="1" w:styleId="WW8Num39z3">
    <w:name w:val="WW8Num39z3"/>
    <w:rsid w:val="00932E62"/>
    <w:rPr>
      <w:rFonts w:ascii="Symbol" w:hAnsi="Symbol"/>
    </w:rPr>
  </w:style>
  <w:style w:type="character" w:customStyle="1" w:styleId="WW8NumSt1z0">
    <w:name w:val="WW8NumSt1z0"/>
    <w:rsid w:val="00932E62"/>
    <w:rPr>
      <w:rFonts w:ascii="Arial" w:hAnsi="Arial"/>
    </w:rPr>
  </w:style>
  <w:style w:type="character" w:customStyle="1" w:styleId="WW8NumSt1z1">
    <w:name w:val="WW8NumSt1z1"/>
    <w:rsid w:val="00932E62"/>
    <w:rPr>
      <w:rFonts w:ascii="Courier New" w:hAnsi="Courier New" w:cs="Courier New"/>
    </w:rPr>
  </w:style>
  <w:style w:type="character" w:customStyle="1" w:styleId="WW8NumSt1z2">
    <w:name w:val="WW8NumSt1z2"/>
    <w:rsid w:val="00932E62"/>
    <w:rPr>
      <w:rFonts w:ascii="Wingdings" w:hAnsi="Wingdings"/>
    </w:rPr>
  </w:style>
  <w:style w:type="character" w:customStyle="1" w:styleId="WW8NumSt1z3">
    <w:name w:val="WW8NumSt1z3"/>
    <w:rsid w:val="00932E62"/>
    <w:rPr>
      <w:rFonts w:ascii="Symbol" w:hAnsi="Symbol"/>
    </w:rPr>
  </w:style>
  <w:style w:type="character" w:customStyle="1" w:styleId="WW8NumSt4z0">
    <w:name w:val="WW8NumSt4z0"/>
    <w:rsid w:val="00932E62"/>
    <w:rPr>
      <w:rFonts w:ascii="Times New Roman" w:hAnsi="Times New Roman"/>
    </w:rPr>
  </w:style>
  <w:style w:type="character" w:customStyle="1" w:styleId="WW8NumSt5z0">
    <w:name w:val="WW8NumSt5z0"/>
    <w:rsid w:val="00932E62"/>
    <w:rPr>
      <w:rFonts w:ascii="Times New Roman" w:hAnsi="Times New Roman"/>
    </w:rPr>
  </w:style>
  <w:style w:type="character" w:customStyle="1" w:styleId="WW8NumSt7z0">
    <w:name w:val="WW8NumSt7z0"/>
    <w:rsid w:val="00932E62"/>
    <w:rPr>
      <w:rFonts w:ascii="Times New Roman" w:hAnsi="Times New Roman"/>
    </w:rPr>
  </w:style>
  <w:style w:type="character" w:customStyle="1" w:styleId="WW8NumSt9z0">
    <w:name w:val="WW8NumSt9z0"/>
    <w:rsid w:val="00932E62"/>
    <w:rPr>
      <w:rFonts w:ascii="Times New Roman" w:hAnsi="Times New Roman"/>
    </w:rPr>
  </w:style>
  <w:style w:type="character" w:customStyle="1" w:styleId="WW8NumSt10z0">
    <w:name w:val="WW8NumSt10z0"/>
    <w:rsid w:val="00932E62"/>
    <w:rPr>
      <w:rFonts w:ascii="Arial" w:hAnsi="Arial"/>
    </w:rPr>
  </w:style>
  <w:style w:type="character" w:customStyle="1" w:styleId="WW8NumSt13z0">
    <w:name w:val="WW8NumSt13z0"/>
    <w:rsid w:val="00932E62"/>
    <w:rPr>
      <w:rFonts w:ascii="Times New Roman" w:hAnsi="Times New Roman"/>
    </w:rPr>
  </w:style>
  <w:style w:type="character" w:customStyle="1" w:styleId="WW8NumSt15z0">
    <w:name w:val="WW8NumSt15z0"/>
    <w:rsid w:val="00932E62"/>
    <w:rPr>
      <w:rFonts w:ascii="Arial" w:hAnsi="Arial"/>
    </w:rPr>
  </w:style>
  <w:style w:type="character" w:styleId="Hyperlink">
    <w:name w:val="Hyperlink"/>
    <w:uiPriority w:val="99"/>
    <w:rsid w:val="00932E62"/>
    <w:rPr>
      <w:color w:val="0000FF"/>
      <w:u w:val="single"/>
    </w:rPr>
  </w:style>
  <w:style w:type="character" w:styleId="FollowedHyperlink">
    <w:name w:val="FollowedHyperlink"/>
    <w:semiHidden/>
    <w:rsid w:val="00932E62"/>
    <w:rPr>
      <w:color w:val="800080"/>
      <w:u w:val="single"/>
    </w:rPr>
  </w:style>
  <w:style w:type="character" w:styleId="PageNumber">
    <w:name w:val="page number"/>
    <w:basedOn w:val="DefaultParagraphFont"/>
    <w:semiHidden/>
    <w:rsid w:val="00932E62"/>
  </w:style>
  <w:style w:type="character" w:styleId="Strong">
    <w:name w:val="Strong"/>
    <w:qFormat/>
    <w:rsid w:val="00932E62"/>
    <w:rPr>
      <w:b/>
      <w:bCs/>
    </w:rPr>
  </w:style>
  <w:style w:type="paragraph" w:customStyle="1" w:styleId="Heading">
    <w:name w:val="Heading"/>
    <w:basedOn w:val="Normal"/>
    <w:next w:val="BodyText"/>
    <w:rsid w:val="00932E6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932E62"/>
    <w:pPr>
      <w:spacing w:after="120"/>
    </w:pPr>
  </w:style>
  <w:style w:type="paragraph" w:styleId="List">
    <w:name w:val="List"/>
    <w:basedOn w:val="BodyText"/>
    <w:semiHidden/>
    <w:rsid w:val="00932E62"/>
    <w:rPr>
      <w:rFonts w:cs="Tahoma"/>
    </w:rPr>
  </w:style>
  <w:style w:type="paragraph" w:styleId="Caption">
    <w:name w:val="caption"/>
    <w:basedOn w:val="Normal"/>
    <w:qFormat/>
    <w:rsid w:val="00932E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932E62"/>
    <w:pPr>
      <w:suppressLineNumbers/>
    </w:pPr>
    <w:rPr>
      <w:rFonts w:cs="Tahoma"/>
    </w:rPr>
  </w:style>
  <w:style w:type="paragraph" w:styleId="ListNumber2">
    <w:name w:val="List Number 2"/>
    <w:basedOn w:val="Normal"/>
    <w:rsid w:val="00932E62"/>
  </w:style>
  <w:style w:type="paragraph" w:styleId="BodyTextIndent">
    <w:name w:val="Body Text Indent"/>
    <w:basedOn w:val="Normal"/>
    <w:semiHidden/>
    <w:rsid w:val="00932E62"/>
    <w:pPr>
      <w:shd w:val="clear" w:color="auto" w:fill="FFFFFF"/>
      <w:spacing w:before="456" w:line="226" w:lineRule="exact"/>
      <w:ind w:left="1440" w:hanging="1440"/>
    </w:pPr>
  </w:style>
  <w:style w:type="paragraph" w:styleId="Header">
    <w:name w:val="header"/>
    <w:basedOn w:val="Normal"/>
    <w:link w:val="HeaderChar"/>
    <w:uiPriority w:val="99"/>
    <w:rsid w:val="00932E62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932E62"/>
    <w:pPr>
      <w:tabs>
        <w:tab w:val="center" w:pos="4320"/>
        <w:tab w:val="right" w:pos="8640"/>
      </w:tabs>
    </w:pPr>
    <w:rPr>
      <w:rFonts w:cs="Times New Roman"/>
    </w:rPr>
  </w:style>
  <w:style w:type="paragraph" w:styleId="ListParagraph">
    <w:name w:val="List Paragraph"/>
    <w:basedOn w:val="Normal"/>
    <w:qFormat/>
    <w:rsid w:val="00932E62"/>
    <w:pPr>
      <w:ind w:left="720"/>
    </w:pPr>
  </w:style>
  <w:style w:type="paragraph" w:customStyle="1" w:styleId="Framecontents">
    <w:name w:val="Frame contents"/>
    <w:basedOn w:val="BodyText"/>
    <w:rsid w:val="00932E62"/>
  </w:style>
  <w:style w:type="paragraph" w:customStyle="1" w:styleId="TableContents">
    <w:name w:val="Table Contents"/>
    <w:basedOn w:val="Normal"/>
    <w:rsid w:val="00932E62"/>
    <w:pPr>
      <w:suppressLineNumbers/>
    </w:pPr>
  </w:style>
  <w:style w:type="paragraph" w:customStyle="1" w:styleId="TableHeading">
    <w:name w:val="Table Heading"/>
    <w:basedOn w:val="TableContents"/>
    <w:rsid w:val="00932E62"/>
    <w:pPr>
      <w:jc w:val="center"/>
    </w:pPr>
    <w:rPr>
      <w:b/>
      <w:bCs/>
      <w:i/>
      <w:iCs/>
    </w:rPr>
  </w:style>
  <w:style w:type="paragraph" w:customStyle="1" w:styleId="PreformattedText">
    <w:name w:val="Preformatted Text"/>
    <w:basedOn w:val="Normal"/>
    <w:rsid w:val="00932E62"/>
    <w:rPr>
      <w:rFonts w:ascii="Courier New" w:eastAsia="Courier New" w:hAnsi="Courier New" w:cs="Courier New"/>
    </w:rPr>
  </w:style>
  <w:style w:type="character" w:customStyle="1" w:styleId="FooterChar">
    <w:name w:val="Footer Char"/>
    <w:link w:val="Footer"/>
    <w:uiPriority w:val="99"/>
    <w:rsid w:val="00A11B61"/>
    <w:rPr>
      <w:rFonts w:ascii="Arial" w:hAnsi="Arial" w:cs="Arial"/>
      <w:lang w:val="en-US" w:eastAsia="ar-SA"/>
    </w:rPr>
  </w:style>
  <w:style w:type="character" w:customStyle="1" w:styleId="HeaderChar">
    <w:name w:val="Header Char"/>
    <w:link w:val="Header"/>
    <w:uiPriority w:val="99"/>
    <w:rsid w:val="00186C09"/>
    <w:rPr>
      <w:rFonts w:ascii="Arial" w:hAnsi="Arial" w:cs="Arial"/>
      <w:lang w:val="en-US" w:eastAsia="ar-SA"/>
    </w:rPr>
  </w:style>
  <w:style w:type="character" w:customStyle="1" w:styleId="blockemailnoname2">
    <w:name w:val="blockemailnoname2"/>
    <w:rsid w:val="00BD5124"/>
    <w:rPr>
      <w:color w:val="2A2A2A"/>
    </w:rPr>
  </w:style>
  <w:style w:type="table" w:customStyle="1" w:styleId="TableGrid">
    <w:name w:val="TableGrid"/>
    <w:rsid w:val="00F53EC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29"/>
    <w:rPr>
      <w:rFonts w:ascii="Segoe UI" w:hAnsi="Segoe UI" w:cs="Segoe UI"/>
      <w:sz w:val="18"/>
      <w:szCs w:val="18"/>
      <w:lang w:val="en-US" w:eastAsia="ar-SA"/>
    </w:rPr>
  </w:style>
  <w:style w:type="paragraph" w:styleId="NormalWeb">
    <w:name w:val="Normal (Web)"/>
    <w:basedOn w:val="Normal"/>
    <w:uiPriority w:val="99"/>
    <w:unhideWhenUsed/>
    <w:rsid w:val="0014203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58F8"/>
    <w:pPr>
      <w:widowControl/>
      <w:suppressAutoHyphens w:val="0"/>
      <w:autoSpaceDE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58F8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22D83"/>
    <w:rPr>
      <w:rFonts w:ascii="Arial" w:hAnsi="Arial" w:cs="Arial"/>
      <w:b/>
      <w:bCs/>
      <w:color w:val="323232"/>
      <w:spacing w:val="18"/>
      <w:sz w:val="27"/>
      <w:szCs w:val="27"/>
      <w:shd w:val="clear" w:color="auto" w:fill="FFFFFF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922D83"/>
    <w:rPr>
      <w:rFonts w:ascii="Arial" w:hAnsi="Arial" w:cs="Arial"/>
      <w:b/>
      <w:bCs/>
      <w:color w:val="323232"/>
      <w:spacing w:val="6"/>
      <w:sz w:val="29"/>
      <w:szCs w:val="29"/>
      <w:shd w:val="clear" w:color="auto" w:fill="FFFFFF"/>
      <w:lang w:val="en-US" w:eastAsia="ar-SA"/>
    </w:rPr>
  </w:style>
  <w:style w:type="character" w:customStyle="1" w:styleId="apple-converted-space">
    <w:name w:val="apple-converted-space"/>
    <w:basedOn w:val="DefaultParagraphFont"/>
    <w:rsid w:val="00C3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6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09158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93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27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69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31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6308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803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5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4485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805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257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00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171603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9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73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8599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7143740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1959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5941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3218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5230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4932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50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256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42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693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940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22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23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721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716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49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8424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635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309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522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178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336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21569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0352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5760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3238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6360774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2291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7981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630082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30901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7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5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2153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93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45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63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38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15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770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576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076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772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3148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093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681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788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535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641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0783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610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5780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3909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0164114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1238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1777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478362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87806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0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83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64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7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98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26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25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4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1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9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3731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5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3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09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487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041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134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244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056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9509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589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764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817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453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892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4921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8430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2519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6855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6307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1546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4645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0068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5626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4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1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21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09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52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6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0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8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978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54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67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7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55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85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71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54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79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96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3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83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88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68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22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84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3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6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8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8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719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61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81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86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94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8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594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382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3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576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7499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803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45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298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793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462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967911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1039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5286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6248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6021506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45131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2592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48925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83224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FDA0-934C-4C7F-9698-40F3AEB0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Links>
    <vt:vector size="108" baseType="variant">
      <vt:variant>
        <vt:i4>327723</vt:i4>
      </vt:variant>
      <vt:variant>
        <vt:i4>51</vt:i4>
      </vt:variant>
      <vt:variant>
        <vt:i4>0</vt:i4>
      </vt:variant>
      <vt:variant>
        <vt:i4>5</vt:i4>
      </vt:variant>
      <vt:variant>
        <vt:lpwstr>mailto:d.denomy@ldscb.on.ca</vt:lpwstr>
      </vt:variant>
      <vt:variant>
        <vt:lpwstr/>
      </vt:variant>
      <vt:variant>
        <vt:i4>4587582</vt:i4>
      </vt:variant>
      <vt:variant>
        <vt:i4>48</vt:i4>
      </vt:variant>
      <vt:variant>
        <vt:i4>0</vt:i4>
      </vt:variant>
      <vt:variant>
        <vt:i4>5</vt:i4>
      </vt:variant>
      <vt:variant>
        <vt:lpwstr>mailto:nortondena9@gmail.com</vt:lpwstr>
      </vt:variant>
      <vt:variant>
        <vt:lpwstr/>
      </vt:variant>
      <vt:variant>
        <vt:i4>34</vt:i4>
      </vt:variant>
      <vt:variant>
        <vt:i4>45</vt:i4>
      </vt:variant>
      <vt:variant>
        <vt:i4>0</vt:i4>
      </vt:variant>
      <vt:variant>
        <vt:i4>5</vt:i4>
      </vt:variant>
      <vt:variant>
        <vt:lpwstr>mailto:tjcastle@hotmail.com</vt:lpwstr>
      </vt:variant>
      <vt:variant>
        <vt:lpwstr/>
      </vt:variant>
      <vt:variant>
        <vt:i4>1638440</vt:i4>
      </vt:variant>
      <vt:variant>
        <vt:i4>42</vt:i4>
      </vt:variant>
      <vt:variant>
        <vt:i4>0</vt:i4>
      </vt:variant>
      <vt:variant>
        <vt:i4>5</vt:i4>
      </vt:variant>
      <vt:variant>
        <vt:lpwstr>mailto:cwgee@sympatico.ca</vt:lpwstr>
      </vt:variant>
      <vt:variant>
        <vt:lpwstr/>
      </vt:variant>
      <vt:variant>
        <vt:i4>7209025</vt:i4>
      </vt:variant>
      <vt:variant>
        <vt:i4>39</vt:i4>
      </vt:variant>
      <vt:variant>
        <vt:i4>0</vt:i4>
      </vt:variant>
      <vt:variant>
        <vt:i4>5</vt:i4>
      </vt:variant>
      <vt:variant>
        <vt:lpwstr>mailto:ssschambers@hotmail.com</vt:lpwstr>
      </vt:variant>
      <vt:variant>
        <vt:lpwstr/>
      </vt:variant>
      <vt:variant>
        <vt:i4>655404</vt:i4>
      </vt:variant>
      <vt:variant>
        <vt:i4>36</vt:i4>
      </vt:variant>
      <vt:variant>
        <vt:i4>0</vt:i4>
      </vt:variant>
      <vt:variant>
        <vt:i4>5</vt:i4>
      </vt:variant>
      <vt:variant>
        <vt:lpwstr>mailto:rvwindows@hotmail.com</vt:lpwstr>
      </vt:variant>
      <vt:variant>
        <vt:lpwstr/>
      </vt:variant>
      <vt:variant>
        <vt:i4>7929938</vt:i4>
      </vt:variant>
      <vt:variant>
        <vt:i4>33</vt:i4>
      </vt:variant>
      <vt:variant>
        <vt:i4>0</vt:i4>
      </vt:variant>
      <vt:variant>
        <vt:i4>5</vt:i4>
      </vt:variant>
      <vt:variant>
        <vt:lpwstr>mailto:paulpet@sympatico.ca</vt:lpwstr>
      </vt:variant>
      <vt:variant>
        <vt:lpwstr/>
      </vt:variant>
      <vt:variant>
        <vt:i4>8126554</vt:i4>
      </vt:variant>
      <vt:variant>
        <vt:i4>30</vt:i4>
      </vt:variant>
      <vt:variant>
        <vt:i4>0</vt:i4>
      </vt:variant>
      <vt:variant>
        <vt:i4>5</vt:i4>
      </vt:variant>
      <vt:variant>
        <vt:lpwstr>mailto:msmibert@city.stratford.on.ca</vt:lpwstr>
      </vt:variant>
      <vt:variant>
        <vt:lpwstr/>
      </vt:variant>
      <vt:variant>
        <vt:i4>4587582</vt:i4>
      </vt:variant>
      <vt:variant>
        <vt:i4>27</vt:i4>
      </vt:variant>
      <vt:variant>
        <vt:i4>0</vt:i4>
      </vt:variant>
      <vt:variant>
        <vt:i4>5</vt:i4>
      </vt:variant>
      <vt:variant>
        <vt:lpwstr>mailto:nortondena9@gmail.com</vt:lpwstr>
      </vt:variant>
      <vt:variant>
        <vt:lpwstr/>
      </vt:variant>
      <vt:variant>
        <vt:i4>3604552</vt:i4>
      </vt:variant>
      <vt:variant>
        <vt:i4>24</vt:i4>
      </vt:variant>
      <vt:variant>
        <vt:i4>0</vt:i4>
      </vt:variant>
      <vt:variant>
        <vt:i4>5</vt:i4>
      </vt:variant>
      <vt:variant>
        <vt:lpwstr>mailto:jennifer.vandenberg@sympatico.ca</vt:lpwstr>
      </vt:variant>
      <vt:variant>
        <vt:lpwstr/>
      </vt:variant>
      <vt:variant>
        <vt:i4>7536704</vt:i4>
      </vt:variant>
      <vt:variant>
        <vt:i4>21</vt:i4>
      </vt:variant>
      <vt:variant>
        <vt:i4>0</vt:i4>
      </vt:variant>
      <vt:variant>
        <vt:i4>5</vt:i4>
      </vt:variant>
      <vt:variant>
        <vt:lpwstr>mailto:rprince@sympatico.ca</vt:lpwstr>
      </vt:variant>
      <vt:variant>
        <vt:lpwstr/>
      </vt:variant>
      <vt:variant>
        <vt:i4>7209031</vt:i4>
      </vt:variant>
      <vt:variant>
        <vt:i4>18</vt:i4>
      </vt:variant>
      <vt:variant>
        <vt:i4>0</vt:i4>
      </vt:variant>
      <vt:variant>
        <vt:i4>5</vt:i4>
      </vt:variant>
      <vt:variant>
        <vt:lpwstr>mailto:clcouch77@rogers.com</vt:lpwstr>
      </vt:variant>
      <vt:variant>
        <vt:lpwstr/>
      </vt:variant>
      <vt:variant>
        <vt:i4>4849738</vt:i4>
      </vt:variant>
      <vt:variant>
        <vt:i4>15</vt:i4>
      </vt:variant>
      <vt:variant>
        <vt:i4>0</vt:i4>
      </vt:variant>
      <vt:variant>
        <vt:i4>5</vt:i4>
      </vt:variant>
      <vt:variant>
        <vt:lpwstr>mailto:gord_fcp@yahoo.ca</vt:lpwstr>
      </vt:variant>
      <vt:variant>
        <vt:lpwstr/>
      </vt:variant>
      <vt:variant>
        <vt:i4>3801091</vt:i4>
      </vt:variant>
      <vt:variant>
        <vt:i4>12</vt:i4>
      </vt:variant>
      <vt:variant>
        <vt:i4>0</vt:i4>
      </vt:variant>
      <vt:variant>
        <vt:i4>5</vt:i4>
      </vt:variant>
      <vt:variant>
        <vt:lpwstr>mailto:daveanddenise@rogers.com</vt:lpwstr>
      </vt:variant>
      <vt:variant>
        <vt:lpwstr/>
      </vt:variant>
      <vt:variant>
        <vt:i4>4587582</vt:i4>
      </vt:variant>
      <vt:variant>
        <vt:i4>9</vt:i4>
      </vt:variant>
      <vt:variant>
        <vt:i4>0</vt:i4>
      </vt:variant>
      <vt:variant>
        <vt:i4>5</vt:i4>
      </vt:variant>
      <vt:variant>
        <vt:lpwstr>mailto:nortondena9@gmail.com</vt:lpwstr>
      </vt:variant>
      <vt:variant>
        <vt:lpwstr/>
      </vt:variant>
      <vt:variant>
        <vt:i4>589870</vt:i4>
      </vt:variant>
      <vt:variant>
        <vt:i4>6</vt:i4>
      </vt:variant>
      <vt:variant>
        <vt:i4>0</vt:i4>
      </vt:variant>
      <vt:variant>
        <vt:i4>5</vt:i4>
      </vt:variant>
      <vt:variant>
        <vt:lpwstr>mailto:jmclellan@start.ca</vt:lpwstr>
      </vt:variant>
      <vt:variant>
        <vt:lpwstr/>
      </vt:variant>
      <vt:variant>
        <vt:i4>2359324</vt:i4>
      </vt:variant>
      <vt:variant>
        <vt:i4>3</vt:i4>
      </vt:variant>
      <vt:variant>
        <vt:i4>0</vt:i4>
      </vt:variant>
      <vt:variant>
        <vt:i4>5</vt:i4>
      </vt:variant>
      <vt:variant>
        <vt:lpwstr>mailto:gvanberkel@shillingtons.ca</vt:lpwstr>
      </vt:variant>
      <vt:variant>
        <vt:lpwstr/>
      </vt:variant>
      <vt:variant>
        <vt:i4>5767280</vt:i4>
      </vt:variant>
      <vt:variant>
        <vt:i4>0</vt:i4>
      </vt:variant>
      <vt:variant>
        <vt:i4>0</vt:i4>
      </vt:variant>
      <vt:variant>
        <vt:i4>5</vt:i4>
      </vt:variant>
      <vt:variant>
        <vt:lpwstr>mailto:vschanyi@rogers.com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jennifer</cp:lastModifiedBy>
  <cp:revision>3</cp:revision>
  <cp:lastPrinted>2015-08-18T12:19:00Z</cp:lastPrinted>
  <dcterms:created xsi:type="dcterms:W3CDTF">2019-09-23T02:28:00Z</dcterms:created>
  <dcterms:modified xsi:type="dcterms:W3CDTF">2019-09-23T02:31:00Z</dcterms:modified>
</cp:coreProperties>
</file>